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E1A7" w14:textId="77777777" w:rsidR="00E67D66" w:rsidRDefault="004B2F48" w:rsidP="00E54BBF">
      <w:pPr>
        <w:jc w:val="center"/>
        <w:rPr>
          <w:rFonts w:ascii="Times New Roman" w:hAnsi="Times New Roman"/>
          <w:b/>
          <w:sz w:val="28"/>
          <w:szCs w:val="28"/>
        </w:rPr>
      </w:pPr>
      <w:r w:rsidRPr="005824E9">
        <w:rPr>
          <w:noProof/>
          <w:lang w:eastAsia="ru-RU"/>
        </w:rPr>
        <w:drawing>
          <wp:inline distT="0" distB="0" distL="0" distR="0" wp14:anchorId="0A0C2FCB" wp14:editId="10922CD5">
            <wp:extent cx="466725" cy="552450"/>
            <wp:effectExtent l="0" t="0" r="0" b="0"/>
            <wp:docPr id="1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A632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0806C6E6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092D6A" w14:textId="2FED9B9E" w:rsidR="00E67D66" w:rsidRPr="00E67D66" w:rsidRDefault="00E67D66" w:rsidP="00E67D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061FF668" w14:textId="77777777" w:rsidR="00E54BBF" w:rsidRDefault="00E54BBF" w:rsidP="00E54BBF">
      <w:pPr>
        <w:pStyle w:val="ConsPlusTitle"/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60"/>
        <w:gridCol w:w="2984"/>
        <w:gridCol w:w="599"/>
        <w:gridCol w:w="751"/>
      </w:tblGrid>
      <w:tr w:rsidR="005723F2" w:rsidRPr="005723F2" w14:paraId="1696226D" w14:textId="77777777" w:rsidTr="001D4679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E1CB66F" w14:textId="603FC14E" w:rsidR="005723F2" w:rsidRPr="005723F2" w:rsidRDefault="005723F2" w:rsidP="005723F2">
            <w:pPr>
              <w:pStyle w:val="ConsPlusTitle"/>
            </w:pPr>
            <w:r>
              <w:t>20.09.2023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B0CB" w14:textId="77777777" w:rsidR="005723F2" w:rsidRPr="005723F2" w:rsidRDefault="005723F2" w:rsidP="005723F2">
            <w:pPr>
              <w:pStyle w:val="ConsPlusTitle"/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27E0" w14:textId="77777777" w:rsidR="005723F2" w:rsidRPr="005723F2" w:rsidRDefault="005723F2" w:rsidP="005723F2">
            <w:pPr>
              <w:pStyle w:val="ConsPlusTitle"/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84D4" w14:textId="77777777" w:rsidR="005723F2" w:rsidRPr="005723F2" w:rsidRDefault="005723F2" w:rsidP="005723F2">
            <w:pPr>
              <w:pStyle w:val="ConsPlusTitle"/>
            </w:pPr>
            <w:r w:rsidRPr="005723F2"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C10ABA8" w14:textId="189FA9F8" w:rsidR="005723F2" w:rsidRPr="005723F2" w:rsidRDefault="005723F2" w:rsidP="005723F2">
            <w:pPr>
              <w:pStyle w:val="ConsPlusTitle"/>
            </w:pPr>
            <w:r>
              <w:t>671</w:t>
            </w:r>
          </w:p>
        </w:tc>
      </w:tr>
    </w:tbl>
    <w:p w14:paraId="17962FE9" w14:textId="33A3D95F" w:rsidR="00E54BBF" w:rsidRDefault="00E54BBF" w:rsidP="00E54BBF">
      <w:pPr>
        <w:pStyle w:val="ConsPlusTitle"/>
      </w:pPr>
    </w:p>
    <w:p w14:paraId="332DD474" w14:textId="77777777" w:rsidR="002C17EB" w:rsidRDefault="002C17EB" w:rsidP="00BE04F5">
      <w:pPr>
        <w:pStyle w:val="ConsPlusTitle"/>
        <w:rPr>
          <w:b w:val="0"/>
        </w:rPr>
      </w:pPr>
      <w:r>
        <w:rPr>
          <w:b w:val="0"/>
        </w:rPr>
        <w:t>О внесении изменений в постановление</w:t>
      </w:r>
    </w:p>
    <w:p w14:paraId="30F148A6" w14:textId="696E16DA" w:rsidR="000222CD" w:rsidRDefault="000222CD" w:rsidP="00BE04F5">
      <w:pPr>
        <w:pStyle w:val="ConsPlusTitle"/>
        <w:rPr>
          <w:b w:val="0"/>
        </w:rPr>
      </w:pPr>
      <w:r>
        <w:rPr>
          <w:b w:val="0"/>
        </w:rPr>
        <w:t>а</w:t>
      </w:r>
      <w:r w:rsidR="002C17EB">
        <w:rPr>
          <w:b w:val="0"/>
        </w:rPr>
        <w:t>дминистрации</w:t>
      </w:r>
      <w:r>
        <w:rPr>
          <w:b w:val="0"/>
        </w:rPr>
        <w:t xml:space="preserve"> Ульяновского городского поселения</w:t>
      </w:r>
    </w:p>
    <w:p w14:paraId="59061699" w14:textId="77777777" w:rsidR="000222CD" w:rsidRDefault="000222CD" w:rsidP="00BE04F5">
      <w:pPr>
        <w:pStyle w:val="ConsPlusTitle"/>
        <w:rPr>
          <w:b w:val="0"/>
        </w:rPr>
      </w:pPr>
      <w:r>
        <w:rPr>
          <w:b w:val="0"/>
        </w:rPr>
        <w:t>Тосненского района Ленинградской области</w:t>
      </w:r>
      <w:r w:rsidR="002C17EB">
        <w:rPr>
          <w:b w:val="0"/>
        </w:rPr>
        <w:t xml:space="preserve"> </w:t>
      </w:r>
    </w:p>
    <w:p w14:paraId="531060E7" w14:textId="77777777" w:rsidR="000222CD" w:rsidRDefault="002C17EB" w:rsidP="00BE04F5">
      <w:pPr>
        <w:pStyle w:val="ConsPlusTitle"/>
        <w:rPr>
          <w:b w:val="0"/>
        </w:rPr>
      </w:pPr>
      <w:r>
        <w:rPr>
          <w:b w:val="0"/>
        </w:rPr>
        <w:t>от 28.08.2023 № 626 «</w:t>
      </w:r>
      <w:r w:rsidR="00E67D66">
        <w:rPr>
          <w:b w:val="0"/>
        </w:rPr>
        <w:t>Об</w:t>
      </w:r>
      <w:r w:rsidR="000222CD">
        <w:rPr>
          <w:b w:val="0"/>
        </w:rPr>
        <w:t xml:space="preserve"> </w:t>
      </w:r>
      <w:r w:rsidR="00E67D66">
        <w:rPr>
          <w:b w:val="0"/>
        </w:rPr>
        <w:t>утверждении</w:t>
      </w:r>
    </w:p>
    <w:p w14:paraId="0397187F" w14:textId="77777777" w:rsidR="000222CD" w:rsidRDefault="00BE04F5" w:rsidP="00BE04F5">
      <w:pPr>
        <w:pStyle w:val="ConsPlusTitle"/>
        <w:rPr>
          <w:b w:val="0"/>
        </w:rPr>
      </w:pPr>
      <w:r>
        <w:rPr>
          <w:b w:val="0"/>
        </w:rPr>
        <w:t>перечня улиц, проездов,</w:t>
      </w:r>
      <w:r w:rsidR="000222CD">
        <w:rPr>
          <w:b w:val="0"/>
        </w:rPr>
        <w:t xml:space="preserve"> </w:t>
      </w:r>
      <w:r>
        <w:rPr>
          <w:b w:val="0"/>
        </w:rPr>
        <w:t>переулков, тупиков,</w:t>
      </w:r>
    </w:p>
    <w:p w14:paraId="766957EA" w14:textId="75BA4F9D" w:rsidR="000222CD" w:rsidRDefault="00BE04F5" w:rsidP="00BE04F5">
      <w:pPr>
        <w:pStyle w:val="ConsPlusTitle"/>
        <w:rPr>
          <w:b w:val="0"/>
        </w:rPr>
      </w:pPr>
      <w:r>
        <w:rPr>
          <w:b w:val="0"/>
        </w:rPr>
        <w:t>площадей Ульяновского</w:t>
      </w:r>
      <w:r w:rsidR="000222CD">
        <w:rPr>
          <w:b w:val="0"/>
        </w:rPr>
        <w:t xml:space="preserve"> </w:t>
      </w:r>
      <w:r>
        <w:rPr>
          <w:b w:val="0"/>
        </w:rPr>
        <w:t>городского поселения</w:t>
      </w:r>
    </w:p>
    <w:p w14:paraId="49162DE3" w14:textId="078D1ED1" w:rsidR="00BE04F5" w:rsidRPr="00E67D66" w:rsidRDefault="00BE04F5" w:rsidP="00BE04F5">
      <w:pPr>
        <w:pStyle w:val="ConsPlusTitle"/>
        <w:rPr>
          <w:b w:val="0"/>
        </w:rPr>
      </w:pPr>
      <w:r>
        <w:rPr>
          <w:b w:val="0"/>
        </w:rPr>
        <w:t>Тосненского района</w:t>
      </w:r>
      <w:r w:rsidR="000222CD">
        <w:rPr>
          <w:b w:val="0"/>
        </w:rPr>
        <w:t xml:space="preserve"> </w:t>
      </w:r>
      <w:r>
        <w:rPr>
          <w:b w:val="0"/>
        </w:rPr>
        <w:t>Ленинградской области</w:t>
      </w:r>
      <w:r w:rsidR="002C17EB">
        <w:rPr>
          <w:b w:val="0"/>
        </w:rPr>
        <w:t>»</w:t>
      </w:r>
    </w:p>
    <w:p w14:paraId="72EB3F3E" w14:textId="77777777" w:rsidR="00E54BBF" w:rsidRPr="00E67D66" w:rsidRDefault="00E54BBF" w:rsidP="00E67D6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45E62F4D" w14:textId="77777777" w:rsidR="00E54BBF" w:rsidRDefault="00BE04F5" w:rsidP="00E67D6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21 ст. 14</w:t>
      </w:r>
      <w:r w:rsidR="00E54BBF" w:rsidRPr="004113A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54BBF" w:rsidRPr="004113AC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E67D66">
        <w:rPr>
          <w:rFonts w:ascii="Times New Roman" w:eastAsia="Calibri" w:hAnsi="Times New Roman" w:cs="Times New Roman"/>
          <w:sz w:val="28"/>
          <w:szCs w:val="28"/>
        </w:rPr>
        <w:t xml:space="preserve"> Уставом Ульяновского городского поселения Тосненского района Лени</w:t>
      </w:r>
      <w:r w:rsidR="00E565DD">
        <w:rPr>
          <w:rFonts w:ascii="Times New Roman" w:eastAsia="Calibri" w:hAnsi="Times New Roman" w:cs="Times New Roman"/>
          <w:sz w:val="28"/>
          <w:szCs w:val="28"/>
        </w:rPr>
        <w:t>н</w:t>
      </w:r>
      <w:r w:rsidR="00E67D66">
        <w:rPr>
          <w:rFonts w:ascii="Times New Roman" w:eastAsia="Calibri" w:hAnsi="Times New Roman" w:cs="Times New Roman"/>
          <w:sz w:val="28"/>
          <w:szCs w:val="28"/>
        </w:rPr>
        <w:t>градской области,</w:t>
      </w:r>
    </w:p>
    <w:p w14:paraId="2AB16787" w14:textId="77777777" w:rsidR="00E67D66" w:rsidRPr="004113AC" w:rsidRDefault="00E67D66" w:rsidP="00E67D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DD759D" w14:textId="77777777" w:rsidR="00E54BBF" w:rsidRDefault="00E54BBF" w:rsidP="00E67D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4F6047E" w14:textId="77777777" w:rsidR="00E54BBF" w:rsidRPr="000B74FC" w:rsidRDefault="00E54BBF" w:rsidP="00E54B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9238C" w14:textId="56FF0A2D" w:rsidR="000222CD" w:rsidRPr="00BE04F5" w:rsidRDefault="00E54BBF" w:rsidP="000222CD">
      <w:pPr>
        <w:pStyle w:val="ConsPlusTitle"/>
        <w:ind w:firstLine="540"/>
        <w:rPr>
          <w:b w:val="0"/>
          <w:bCs w:val="0"/>
        </w:rPr>
      </w:pPr>
      <w:r w:rsidRPr="001215AA">
        <w:rPr>
          <w:b w:val="0"/>
        </w:rPr>
        <w:t xml:space="preserve">1. </w:t>
      </w:r>
      <w:r w:rsidR="002C17EB">
        <w:rPr>
          <w:b w:val="0"/>
        </w:rPr>
        <w:t>Внести</w:t>
      </w:r>
      <w:r w:rsidR="000222CD">
        <w:rPr>
          <w:b w:val="0"/>
        </w:rPr>
        <w:t xml:space="preserve"> </w:t>
      </w:r>
      <w:r w:rsidR="002C17EB">
        <w:rPr>
          <w:b w:val="0"/>
        </w:rPr>
        <w:t>в пост</w:t>
      </w:r>
      <w:r w:rsidR="00CA4F42">
        <w:rPr>
          <w:b w:val="0"/>
        </w:rPr>
        <w:t>ановление администрации</w:t>
      </w:r>
      <w:r w:rsidR="000222CD">
        <w:rPr>
          <w:b w:val="0"/>
        </w:rPr>
        <w:t xml:space="preserve"> </w:t>
      </w:r>
      <w:r w:rsidR="000222CD" w:rsidRPr="00BE04F5">
        <w:rPr>
          <w:b w:val="0"/>
          <w:bCs w:val="0"/>
        </w:rPr>
        <w:t>Ульяновского</w:t>
      </w:r>
      <w:r w:rsidR="000222CD">
        <w:rPr>
          <w:b w:val="0"/>
          <w:bCs w:val="0"/>
        </w:rPr>
        <w:t xml:space="preserve"> </w:t>
      </w:r>
      <w:r w:rsidR="000222CD" w:rsidRPr="00BE04F5">
        <w:rPr>
          <w:b w:val="0"/>
          <w:bCs w:val="0"/>
        </w:rPr>
        <w:t>городского поселения Тосненского района</w:t>
      </w:r>
      <w:r w:rsidR="000222CD">
        <w:rPr>
          <w:b w:val="0"/>
          <w:bCs w:val="0"/>
        </w:rPr>
        <w:t xml:space="preserve"> </w:t>
      </w:r>
      <w:r w:rsidR="000222CD" w:rsidRPr="00BE04F5">
        <w:rPr>
          <w:b w:val="0"/>
          <w:bCs w:val="0"/>
        </w:rPr>
        <w:t>Ленинградской области</w:t>
      </w:r>
      <w:r w:rsidR="00CA4F42">
        <w:rPr>
          <w:b w:val="0"/>
        </w:rPr>
        <w:t xml:space="preserve"> от 28.08.2023 № 626 «Об у</w:t>
      </w:r>
      <w:r w:rsidRPr="001215AA">
        <w:rPr>
          <w:b w:val="0"/>
        </w:rPr>
        <w:t>твер</w:t>
      </w:r>
      <w:r w:rsidR="00CA4F42">
        <w:rPr>
          <w:b w:val="0"/>
        </w:rPr>
        <w:t>ждении</w:t>
      </w:r>
      <w:r w:rsidRPr="001215AA">
        <w:rPr>
          <w:b w:val="0"/>
        </w:rPr>
        <w:t xml:space="preserve"> </w:t>
      </w:r>
      <w:r w:rsidR="00BE04F5">
        <w:rPr>
          <w:b w:val="0"/>
        </w:rPr>
        <w:t>переч</w:t>
      </w:r>
      <w:r w:rsidR="00CA4F42">
        <w:rPr>
          <w:b w:val="0"/>
        </w:rPr>
        <w:t>ня</w:t>
      </w:r>
      <w:r w:rsidR="00BE04F5" w:rsidRPr="00BE04F5">
        <w:rPr>
          <w:b w:val="0"/>
          <w:bCs w:val="0"/>
        </w:rPr>
        <w:t xml:space="preserve"> улиц, проездов,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 xml:space="preserve">переулков, тупиков, площадей </w:t>
      </w:r>
      <w:bookmarkStart w:id="0" w:name="_Hlk145061958"/>
      <w:r w:rsidR="00BE04F5" w:rsidRPr="00BE04F5">
        <w:rPr>
          <w:b w:val="0"/>
          <w:bCs w:val="0"/>
        </w:rPr>
        <w:t>Ульяновского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городского поселения Тосненского района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Ленинградской области</w:t>
      </w:r>
      <w:bookmarkEnd w:id="0"/>
      <w:r w:rsidR="00CA4F42">
        <w:rPr>
          <w:b w:val="0"/>
          <w:bCs w:val="0"/>
        </w:rPr>
        <w:t>»</w:t>
      </w:r>
      <w:r w:rsidR="000222CD">
        <w:rPr>
          <w:b w:val="0"/>
          <w:bCs w:val="0"/>
        </w:rPr>
        <w:t xml:space="preserve"> следующие изменения:</w:t>
      </w:r>
      <w:r w:rsidR="000222CD" w:rsidRPr="000222CD">
        <w:rPr>
          <w:b w:val="0"/>
          <w:lang w:eastAsia="ru-RU"/>
        </w:rPr>
        <w:t xml:space="preserve"> п</w:t>
      </w:r>
      <w:r w:rsidR="000222CD" w:rsidRPr="000222CD">
        <w:rPr>
          <w:b w:val="0"/>
          <w:bCs w:val="0"/>
          <w:lang w:eastAsia="ru-RU"/>
        </w:rPr>
        <w:t>риложение к постановлению изложить в новой редакции согласно приложению к настоящему постановлению.</w:t>
      </w:r>
    </w:p>
    <w:p w14:paraId="0510CC8C" w14:textId="77777777" w:rsidR="00E67D66" w:rsidRPr="004B2F48" w:rsidRDefault="00E67D66" w:rsidP="00403ADD">
      <w:pPr>
        <w:pStyle w:val="afb"/>
        <w:suppressAutoHyphens w:val="0"/>
        <w:ind w:left="36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2. </w:t>
      </w:r>
      <w:r w:rsidRPr="00DC1CD8">
        <w:rPr>
          <w:snapToGrid w:val="0"/>
          <w:sz w:val="28"/>
          <w:szCs w:val="28"/>
          <w:lang w:eastAsia="ru-RU"/>
        </w:rPr>
        <w:t>Опубликовать настоящее постановление</w:t>
      </w:r>
      <w:r w:rsidR="004B2F48">
        <w:rPr>
          <w:snapToGrid w:val="0"/>
          <w:sz w:val="28"/>
          <w:szCs w:val="28"/>
          <w:lang w:eastAsia="ru-RU"/>
        </w:rPr>
        <w:t xml:space="preserve"> </w:t>
      </w:r>
      <w:r w:rsidR="004B2F48" w:rsidRPr="004B2F48">
        <w:rPr>
          <w:rFonts w:ascii="YS Text" w:hAnsi="YS Text"/>
          <w:color w:val="000000"/>
          <w:sz w:val="28"/>
          <w:szCs w:val="28"/>
          <w:lang w:eastAsia="ru-RU"/>
        </w:rPr>
        <w:t>в газете «Тосненский вестник» и разместит</w:t>
      </w:r>
      <w:r w:rsidR="004B2F48">
        <w:rPr>
          <w:rFonts w:ascii="YS Text" w:hAnsi="YS Text"/>
          <w:color w:val="000000"/>
          <w:sz w:val="28"/>
          <w:szCs w:val="28"/>
          <w:lang w:eastAsia="ru-RU"/>
        </w:rPr>
        <w:t>ь</w:t>
      </w:r>
      <w:r>
        <w:rPr>
          <w:snapToGrid w:val="0"/>
          <w:sz w:val="28"/>
          <w:szCs w:val="28"/>
          <w:lang w:eastAsia="ru-RU"/>
        </w:rPr>
        <w:t xml:space="preserve"> </w:t>
      </w:r>
      <w:r w:rsidRPr="00DC1CD8">
        <w:rPr>
          <w:snapToGrid w:val="0"/>
          <w:sz w:val="28"/>
          <w:szCs w:val="28"/>
          <w:lang w:eastAsia="ru-RU"/>
        </w:rPr>
        <w:t xml:space="preserve">на </w:t>
      </w:r>
      <w:r>
        <w:rPr>
          <w:snapToGrid w:val="0"/>
          <w:sz w:val="28"/>
          <w:szCs w:val="28"/>
          <w:lang w:eastAsia="ru-RU"/>
        </w:rPr>
        <w:t>официальном сайте администрации Ульяновского городского поселения Тосненского района Ленинградской области.</w:t>
      </w:r>
    </w:p>
    <w:p w14:paraId="7083D340" w14:textId="398A94B8" w:rsidR="00E67D66" w:rsidRPr="00867E98" w:rsidRDefault="00E67D66" w:rsidP="00403ADD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7E98">
        <w:rPr>
          <w:sz w:val="28"/>
          <w:szCs w:val="28"/>
        </w:rPr>
        <w:t xml:space="preserve">Настоящее постановление вступает в силу со дня </w:t>
      </w:r>
      <w:r w:rsidR="008E2FFD">
        <w:rPr>
          <w:sz w:val="28"/>
          <w:szCs w:val="28"/>
        </w:rPr>
        <w:t xml:space="preserve">официального </w:t>
      </w:r>
      <w:r w:rsidRPr="00867E98">
        <w:rPr>
          <w:sz w:val="28"/>
          <w:szCs w:val="28"/>
        </w:rPr>
        <w:t>опубликования.</w:t>
      </w:r>
      <w:r>
        <w:rPr>
          <w:sz w:val="28"/>
          <w:szCs w:val="28"/>
        </w:rPr>
        <w:t xml:space="preserve"> </w:t>
      </w:r>
    </w:p>
    <w:p w14:paraId="0C4C2787" w14:textId="77777777" w:rsidR="00E67D66" w:rsidRPr="00850340" w:rsidRDefault="003766F3" w:rsidP="00403ADD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D66">
        <w:rPr>
          <w:sz w:val="28"/>
          <w:szCs w:val="28"/>
        </w:rPr>
        <w:t xml:space="preserve">. </w:t>
      </w:r>
      <w:r w:rsidR="00E67D66" w:rsidRPr="00850340">
        <w:rPr>
          <w:sz w:val="28"/>
          <w:szCs w:val="28"/>
        </w:rPr>
        <w:t>Контроль за исполнением постановления оставляю за собой.</w:t>
      </w:r>
    </w:p>
    <w:p w14:paraId="60952176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318747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1F9FB7" w14:textId="77777777" w:rsidR="003766F3" w:rsidRDefault="003766F3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3ED8B1" w14:textId="77777777" w:rsidR="00E54BBF" w:rsidRPr="000B74FC" w:rsidRDefault="00E67D66" w:rsidP="001F57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1F57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К.И. Камалетдинов</w:t>
      </w:r>
    </w:p>
    <w:p w14:paraId="210BD465" w14:textId="77777777" w:rsidR="00E54BBF" w:rsidRDefault="00E54BBF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E6A7EC" w14:textId="77777777" w:rsidR="005723F2" w:rsidRDefault="005723F2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88E426" w14:textId="77777777" w:rsidR="005723F2" w:rsidRDefault="005723F2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AD56ED" w14:textId="77777777" w:rsidR="005723F2" w:rsidRDefault="005723F2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AE04A9" w14:textId="77777777" w:rsidR="005723F2" w:rsidRDefault="005723F2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39A181" w14:textId="77777777" w:rsidR="00A968F9" w:rsidRDefault="00A968F9" w:rsidP="00CA4F42">
      <w:pPr>
        <w:contextualSpacing/>
        <w:rPr>
          <w:rFonts w:ascii="Times New Roman" w:hAnsi="Times New Roman"/>
          <w:sz w:val="20"/>
          <w:szCs w:val="20"/>
        </w:rPr>
      </w:pPr>
      <w:bookmarkStart w:id="1" w:name="_Hlk143169270"/>
    </w:p>
    <w:bookmarkEnd w:id="1"/>
    <w:p w14:paraId="5347A283" w14:textId="77777777" w:rsidR="005723F2" w:rsidRPr="005723F2" w:rsidRDefault="005723F2" w:rsidP="005723F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5723F2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14:paraId="7E324ADC" w14:textId="77777777" w:rsidR="005723F2" w:rsidRPr="005723F2" w:rsidRDefault="005723F2" w:rsidP="005723F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5723F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6A6EE0DE" w14:textId="77777777" w:rsidR="005723F2" w:rsidRPr="005723F2" w:rsidRDefault="005723F2" w:rsidP="005723F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5723F2">
        <w:rPr>
          <w:rFonts w:ascii="Times New Roman" w:hAnsi="Times New Roman"/>
          <w:sz w:val="20"/>
          <w:szCs w:val="20"/>
        </w:rPr>
        <w:t>от 20.09.2023 № 671</w:t>
      </w:r>
    </w:p>
    <w:p w14:paraId="3AB583BC" w14:textId="77777777" w:rsidR="005723F2" w:rsidRPr="005723F2" w:rsidRDefault="005723F2" w:rsidP="005723F2">
      <w:pPr>
        <w:contextualSpacing/>
        <w:jc w:val="center"/>
        <w:rPr>
          <w:rFonts w:ascii="Times New Roman" w:hAnsi="Times New Roman"/>
        </w:rPr>
      </w:pPr>
      <w:r w:rsidRPr="005723F2">
        <w:rPr>
          <w:rFonts w:ascii="Times New Roman" w:hAnsi="Times New Roman"/>
        </w:rPr>
        <w:t>Перечень улиц, проездов, переулков, тупиков, площадей</w:t>
      </w:r>
    </w:p>
    <w:tbl>
      <w:tblPr>
        <w:tblpPr w:leftFromText="180" w:rightFromText="180" w:vertAnchor="page" w:horzAnchor="page" w:tblpXSpec="center" w:tblpY="2512"/>
        <w:tblW w:w="10493" w:type="dxa"/>
        <w:tblCellMar>
          <w:left w:w="186" w:type="dxa"/>
          <w:right w:w="83" w:type="dxa"/>
        </w:tblCellMar>
        <w:tblLook w:val="04A0" w:firstRow="1" w:lastRow="0" w:firstColumn="1" w:lastColumn="0" w:noHBand="0" w:noVBand="1"/>
      </w:tblPr>
      <w:tblGrid>
        <w:gridCol w:w="617"/>
        <w:gridCol w:w="2752"/>
        <w:gridCol w:w="1125"/>
        <w:gridCol w:w="1134"/>
        <w:gridCol w:w="1631"/>
        <w:gridCol w:w="3234"/>
      </w:tblGrid>
      <w:tr w:rsidR="005723F2" w:rsidRPr="005723F2" w14:paraId="76A56947" w14:textId="77777777" w:rsidTr="001D4679">
        <w:trPr>
          <w:trHeight w:val="42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B8A0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B1A5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Перечень улиц, проездов, переулков, тупиков, площадей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F4A3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FC19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Ширина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2262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Тип покрытия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F7D4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 xml:space="preserve">Идентификационный </w:t>
            </w:r>
            <w:r w:rsidRPr="005723F2">
              <w:rPr>
                <w:rFonts w:ascii="Times New Roman" w:hAnsi="Times New Roman"/>
                <w:sz w:val="20"/>
                <w:szCs w:val="20"/>
              </w:rPr>
              <w:br/>
              <w:t>номер дороги</w:t>
            </w:r>
          </w:p>
        </w:tc>
      </w:tr>
      <w:tr w:rsidR="005723F2" w:rsidRPr="005723F2" w14:paraId="1B2971C4" w14:textId="77777777" w:rsidTr="001D4679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4B5E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2" w:name="_Hlk143093440"/>
            <w:bookmarkStart w:id="3" w:name="_Hlk143078368"/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2B14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825F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57CE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478C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AA7E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001</w:t>
            </w:r>
          </w:p>
        </w:tc>
      </w:tr>
      <w:tr w:rsidR="005723F2" w:rsidRPr="005723F2" w14:paraId="407632EB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E1C1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82E1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D07B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FEC05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5ABF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3CF5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002</w:t>
            </w:r>
          </w:p>
        </w:tc>
      </w:tr>
      <w:tr w:rsidR="005723F2" w:rsidRPr="005723F2" w14:paraId="7AD1E19C" w14:textId="77777777" w:rsidTr="001D4679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C33F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B184D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1C8E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C42FF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1C4F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F141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003</w:t>
            </w:r>
          </w:p>
        </w:tc>
      </w:tr>
      <w:tr w:rsidR="005723F2" w:rsidRPr="005723F2" w14:paraId="560990C0" w14:textId="77777777" w:rsidTr="001D4679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90D2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AE8E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5723F2">
              <w:rPr>
                <w:rFonts w:ascii="Times New Roman" w:hAnsi="Times New Roman"/>
                <w:sz w:val="20"/>
                <w:szCs w:val="20"/>
              </w:rPr>
              <w:t>-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95242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7F3C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F374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8D53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004</w:t>
            </w:r>
          </w:p>
        </w:tc>
      </w:tr>
      <w:tr w:rsidR="005723F2" w:rsidRPr="005723F2" w14:paraId="7DAE7D58" w14:textId="77777777" w:rsidTr="001D4679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2FEC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5CB4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13-я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41D3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627AB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0A71E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FB5C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005</w:t>
            </w:r>
          </w:p>
        </w:tc>
      </w:tr>
      <w:tr w:rsidR="005723F2" w:rsidRPr="005723F2" w14:paraId="32B2E7BD" w14:textId="77777777" w:rsidTr="001D4679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B8D2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4136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9FDC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9E2E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2C4C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4191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006</w:t>
            </w:r>
          </w:p>
        </w:tc>
      </w:tr>
      <w:tr w:rsidR="005723F2" w:rsidRPr="005723F2" w14:paraId="2E63A029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0FE7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F465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B58E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E0D6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400F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56BC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007</w:t>
            </w:r>
          </w:p>
        </w:tc>
      </w:tr>
      <w:tr w:rsidR="005723F2" w:rsidRPr="005723F2" w14:paraId="3218C66B" w14:textId="77777777" w:rsidTr="001D4679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3FE9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ABB7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Володарский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6076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64E4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620E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85A3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008</w:t>
            </w:r>
          </w:p>
        </w:tc>
      </w:tr>
      <w:tr w:rsidR="005723F2" w:rsidRPr="005723F2" w14:paraId="66F9DD37" w14:textId="77777777" w:rsidTr="001D4679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0CEA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60B4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B9EC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B7E98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87A03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A173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009</w:t>
            </w:r>
          </w:p>
        </w:tc>
      </w:tr>
      <w:tr w:rsidR="005723F2" w:rsidRPr="005723F2" w14:paraId="2E8061A7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7C5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B61A7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переулок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Юного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369A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82A1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4989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DC58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010</w:t>
            </w:r>
          </w:p>
        </w:tc>
      </w:tr>
      <w:tr w:rsidR="005723F2" w:rsidRPr="005723F2" w14:paraId="790C483E" w14:textId="77777777" w:rsidTr="001D4679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F1CB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6C375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3252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4ECE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0172C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CDE6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011</w:t>
            </w:r>
          </w:p>
        </w:tc>
      </w:tr>
      <w:tr w:rsidR="005723F2" w:rsidRPr="005723F2" w14:paraId="497EA159" w14:textId="77777777" w:rsidTr="001D4679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C5FE8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83FD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Колхозная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5FEE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1086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B8C5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3BF4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012</w:t>
            </w:r>
          </w:p>
        </w:tc>
      </w:tr>
      <w:tr w:rsidR="005723F2" w:rsidRPr="005723F2" w14:paraId="0C5C38AE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0ABE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F64D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Совхозная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CF84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DAA0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60166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9054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013</w:t>
            </w:r>
          </w:p>
        </w:tc>
      </w:tr>
      <w:tr w:rsidR="005723F2" w:rsidRPr="005723F2" w14:paraId="34FEC923" w14:textId="77777777" w:rsidTr="001D4679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7346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A2C07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F148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2B9A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95A9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536A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014</w:t>
            </w:r>
          </w:p>
        </w:tc>
      </w:tr>
      <w:tr w:rsidR="005723F2" w:rsidRPr="005723F2" w14:paraId="57D7738E" w14:textId="77777777" w:rsidTr="001D4679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7121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DD60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Футбольная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94E1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5D05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6DA2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C9CC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015</w:t>
            </w:r>
          </w:p>
        </w:tc>
      </w:tr>
      <w:tr w:rsidR="005723F2" w:rsidRPr="005723F2" w14:paraId="5CD6F76B" w14:textId="77777777" w:rsidTr="001D4679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8F2B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033D8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Володарский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D2E8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CFB96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07962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74C4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016</w:t>
            </w:r>
          </w:p>
        </w:tc>
      </w:tr>
      <w:tr w:rsidR="005723F2" w:rsidRPr="005723F2" w14:paraId="31A8B215" w14:textId="77777777" w:rsidTr="001D4679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EAEB8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1A36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7A3F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99E2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E6430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6F24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017</w:t>
            </w:r>
          </w:p>
        </w:tc>
      </w:tr>
      <w:tr w:rsidR="005723F2" w:rsidRPr="005723F2" w14:paraId="0572FB05" w14:textId="77777777" w:rsidTr="001D4679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49CE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347F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переулок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Юного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DB67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DA8E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49BA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510D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018</w:t>
            </w:r>
          </w:p>
        </w:tc>
      </w:tr>
      <w:tr w:rsidR="005723F2" w:rsidRPr="005723F2" w14:paraId="1F738F41" w14:textId="77777777" w:rsidTr="001D4679">
        <w:trPr>
          <w:trHeight w:val="2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4A12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77CAD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E246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74C0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C5C6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15CD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019</w:t>
            </w:r>
          </w:p>
        </w:tc>
      </w:tr>
      <w:tr w:rsidR="005723F2" w:rsidRPr="005723F2" w14:paraId="0BB889B3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B80B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95A69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Колхозная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6202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CD59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A854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8C27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020</w:t>
            </w:r>
          </w:p>
        </w:tc>
      </w:tr>
      <w:tr w:rsidR="005723F2" w:rsidRPr="005723F2" w14:paraId="4FE737DF" w14:textId="77777777" w:rsidTr="001D4679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75C4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C489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Совхозная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A8B9A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7AA8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6582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130B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021</w:t>
            </w:r>
          </w:p>
        </w:tc>
      </w:tr>
      <w:tr w:rsidR="005723F2" w:rsidRPr="005723F2" w14:paraId="674106EA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739D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536A3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1E89F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E7A6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C9ABE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5E1B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022</w:t>
            </w:r>
          </w:p>
        </w:tc>
      </w:tr>
      <w:tr w:rsidR="005723F2" w:rsidRPr="005723F2" w14:paraId="403C2D71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32C4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B58D0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Футбольная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F65E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6645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E4CB6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D02A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023</w:t>
            </w:r>
          </w:p>
        </w:tc>
      </w:tr>
      <w:tr w:rsidR="005723F2" w:rsidRPr="005723F2" w14:paraId="11959647" w14:textId="77777777" w:rsidTr="001D4679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8214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1FA8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Володарский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C52DC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9836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3FAE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CADD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024</w:t>
            </w:r>
          </w:p>
        </w:tc>
      </w:tr>
      <w:tr w:rsidR="005723F2" w:rsidRPr="005723F2" w14:paraId="768BD626" w14:textId="77777777" w:rsidTr="001D4679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E9B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D466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переулок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Юного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43DD3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9D54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8DAC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D6B5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025</w:t>
            </w:r>
          </w:p>
        </w:tc>
      </w:tr>
      <w:tr w:rsidR="005723F2" w:rsidRPr="005723F2" w14:paraId="1B8A0FD0" w14:textId="77777777" w:rsidTr="001D4679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35F1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32BB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05D1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0779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8270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E359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026</w:t>
            </w:r>
          </w:p>
        </w:tc>
      </w:tr>
      <w:tr w:rsidR="005723F2" w:rsidRPr="005723F2" w14:paraId="28C5F369" w14:textId="77777777" w:rsidTr="001D4679">
        <w:trPr>
          <w:trHeight w:val="36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D560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9747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6544E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12408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2E56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81A4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027</w:t>
            </w:r>
          </w:p>
        </w:tc>
      </w:tr>
      <w:tr w:rsidR="005723F2" w:rsidRPr="005723F2" w14:paraId="4855B818" w14:textId="77777777" w:rsidTr="001D4679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7CB2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9600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Колхозная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4A8C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ADC4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0E29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2669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028</w:t>
            </w:r>
          </w:p>
        </w:tc>
      </w:tr>
      <w:tr w:rsidR="005723F2" w:rsidRPr="005723F2" w14:paraId="7C0631FA" w14:textId="77777777" w:rsidTr="001D4679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44E6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FBB0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Совхозная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76C29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362B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F9E5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A337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029</w:t>
            </w:r>
          </w:p>
        </w:tc>
      </w:tr>
      <w:tr w:rsidR="005723F2" w:rsidRPr="005723F2" w14:paraId="5782CE43" w14:textId="77777777" w:rsidTr="001D4679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82F6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FEF6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90A3A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3181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20A6D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E4B1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030</w:t>
            </w:r>
          </w:p>
        </w:tc>
      </w:tr>
      <w:tr w:rsidR="005723F2" w:rsidRPr="005723F2" w14:paraId="588556B7" w14:textId="77777777" w:rsidTr="001D4679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FC4E5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155E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8D75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A9B7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CC1E1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B591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031</w:t>
            </w:r>
          </w:p>
        </w:tc>
      </w:tr>
      <w:tr w:rsidR="005723F2" w:rsidRPr="005723F2" w14:paraId="01C766F2" w14:textId="77777777" w:rsidTr="001D4679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C8D6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8DFD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Футбольная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F080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3C9B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F1F4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04C9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032</w:t>
            </w:r>
          </w:p>
        </w:tc>
      </w:tr>
      <w:tr w:rsidR="005723F2" w:rsidRPr="005723F2" w14:paraId="4A554F6A" w14:textId="77777777" w:rsidTr="001D4679">
        <w:trPr>
          <w:trHeight w:val="39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511D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9C98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55D3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96F0A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B54C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FC71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033</w:t>
            </w:r>
          </w:p>
        </w:tc>
      </w:tr>
      <w:tr w:rsidR="005723F2" w:rsidRPr="005723F2" w14:paraId="2D42248C" w14:textId="77777777" w:rsidTr="001D4679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466C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8C9C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0873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0393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9028C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9D73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034</w:t>
            </w:r>
          </w:p>
        </w:tc>
      </w:tr>
      <w:tr w:rsidR="005723F2" w:rsidRPr="005723F2" w14:paraId="5F79CE5B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0DC99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BB19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Футбольная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89B1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3764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DA4C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6A94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035</w:t>
            </w:r>
          </w:p>
        </w:tc>
      </w:tr>
      <w:tr w:rsidR="005723F2" w:rsidRPr="005723F2" w14:paraId="350C3300" w14:textId="77777777" w:rsidTr="001D4679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E5BA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F641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6-ой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Переулок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FD6A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B31F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8B46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D03E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036</w:t>
            </w:r>
          </w:p>
        </w:tc>
      </w:tr>
      <w:tr w:rsidR="005723F2" w:rsidRPr="005723F2" w14:paraId="693E28EA" w14:textId="77777777" w:rsidTr="001D4679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D5EB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86D6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6-ой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9BBB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4521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F50E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F2EA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037</w:t>
            </w:r>
          </w:p>
        </w:tc>
      </w:tr>
      <w:tr w:rsidR="005723F2" w:rsidRPr="005723F2" w14:paraId="04AE284C" w14:textId="77777777" w:rsidTr="001D4679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48E3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FF14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8E85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165C0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4324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9DC8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038</w:t>
            </w:r>
          </w:p>
        </w:tc>
      </w:tr>
      <w:tr w:rsidR="005723F2" w:rsidRPr="005723F2" w14:paraId="39F7B563" w14:textId="77777777" w:rsidTr="001D4679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CABC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65AAC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69AA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8794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D2371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86F6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039</w:t>
            </w:r>
          </w:p>
        </w:tc>
      </w:tr>
      <w:tr w:rsidR="005723F2" w:rsidRPr="005723F2" w14:paraId="768D7C77" w14:textId="77777777" w:rsidTr="001D4679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67C7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2CC5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5BBB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6EFF0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965B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EDDB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040</w:t>
            </w:r>
          </w:p>
        </w:tc>
      </w:tr>
      <w:tr w:rsidR="005723F2" w:rsidRPr="005723F2" w14:paraId="07E565AA" w14:textId="77777777" w:rsidTr="001D4679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CD525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9C64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889D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CC636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E5B0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6277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041</w:t>
            </w:r>
          </w:p>
        </w:tc>
      </w:tr>
      <w:tr w:rsidR="005723F2" w:rsidRPr="005723F2" w14:paraId="3F3E8B1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9E56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6369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8-я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20B7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F863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0DA51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3D99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042</w:t>
            </w:r>
          </w:p>
        </w:tc>
      </w:tr>
      <w:tr w:rsidR="005723F2" w:rsidRPr="005723F2" w14:paraId="0E0D2EC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A84A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1288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9-й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Речной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CC60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B574C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4DAA4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DB5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043</w:t>
            </w:r>
          </w:p>
        </w:tc>
      </w:tr>
      <w:tr w:rsidR="005723F2" w:rsidRPr="005723F2" w14:paraId="615D196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8A5D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00F1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9-я Улица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0A0B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2EDA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37FE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E73C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044</w:t>
            </w:r>
          </w:p>
        </w:tc>
      </w:tr>
      <w:tr w:rsidR="005723F2" w:rsidRPr="005723F2" w14:paraId="053951C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4320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0E7F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Безымянный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6F3D3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BCB5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454B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3E73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045</w:t>
            </w:r>
          </w:p>
        </w:tc>
      </w:tr>
      <w:tr w:rsidR="005723F2" w:rsidRPr="005723F2" w14:paraId="42AAB0F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2959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30621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Георгиевский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10A9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6F3C3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5ADD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C1E1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046</w:t>
            </w:r>
          </w:p>
        </w:tc>
      </w:tr>
      <w:tr w:rsidR="005723F2" w:rsidRPr="005723F2" w14:paraId="7C24D55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2F8E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45AB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B9D8C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F301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42F8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12E9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047</w:t>
            </w:r>
          </w:p>
        </w:tc>
      </w:tr>
      <w:tr w:rsidR="005723F2" w:rsidRPr="005723F2" w14:paraId="416453C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9EBF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7EF9F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Железнодорожный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937C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D914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A3AC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E18A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048</w:t>
            </w:r>
          </w:p>
        </w:tc>
      </w:tr>
      <w:tr w:rsidR="005723F2" w:rsidRPr="005723F2" w14:paraId="6C43E3E4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F9BA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2B6F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Зелёный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14FF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649D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CA2E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1C51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049</w:t>
            </w:r>
          </w:p>
        </w:tc>
      </w:tr>
      <w:tr w:rsidR="005723F2" w:rsidRPr="005723F2" w14:paraId="7BF59D4F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A936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657C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Индустриальный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A3047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EF8E5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35820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9B36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050</w:t>
            </w:r>
          </w:p>
        </w:tc>
      </w:tr>
      <w:tr w:rsidR="005723F2" w:rsidRPr="005723F2" w14:paraId="3AF1472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0E6C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2E6C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Мгинская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1BD2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64FC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0812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8988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051</w:t>
            </w:r>
          </w:p>
        </w:tc>
      </w:tr>
      <w:tr w:rsidR="005723F2" w:rsidRPr="005723F2" w14:paraId="4AE4551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31BD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F4F2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Михайловский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BB14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2BE5A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605B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72E3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052</w:t>
            </w:r>
          </w:p>
        </w:tc>
      </w:tr>
      <w:tr w:rsidR="005723F2" w:rsidRPr="005723F2" w14:paraId="49968A6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1F34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FD2E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Налимовский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A9A0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485B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9AE2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A890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053</w:t>
            </w:r>
          </w:p>
        </w:tc>
      </w:tr>
      <w:tr w:rsidR="005723F2" w:rsidRPr="005723F2" w14:paraId="1EAAE04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7B31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AE128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Парковый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9C67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ED19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A6C8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29AD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054</w:t>
            </w:r>
          </w:p>
        </w:tc>
      </w:tr>
      <w:tr w:rsidR="005723F2" w:rsidRPr="005723F2" w14:paraId="4FC1731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AEA2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56BE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A3ED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B871A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BEC9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FCCD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055</w:t>
            </w:r>
          </w:p>
        </w:tc>
      </w:tr>
      <w:tr w:rsidR="005723F2" w:rsidRPr="005723F2" w14:paraId="688D784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8712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8AE9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Владимирский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DD7A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604F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A70E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95FC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056</w:t>
            </w:r>
          </w:p>
        </w:tc>
      </w:tr>
      <w:tr w:rsidR="005723F2" w:rsidRPr="005723F2" w14:paraId="0E2E2D66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B34E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A1D5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5A4F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16A7A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2B226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077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057</w:t>
            </w:r>
          </w:p>
        </w:tc>
      </w:tr>
      <w:tr w:rsidR="005723F2" w:rsidRPr="005723F2" w14:paraId="1F144DD4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05B1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2CA8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FB89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F8564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21C0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A5B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058</w:t>
            </w:r>
          </w:p>
        </w:tc>
      </w:tr>
      <w:tr w:rsidR="005723F2" w:rsidRPr="005723F2" w14:paraId="07000C2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A8FC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A0C3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62CAA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04750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B698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B8EB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059</w:t>
            </w:r>
          </w:p>
        </w:tc>
      </w:tr>
      <w:tr w:rsidR="005723F2" w:rsidRPr="005723F2" w14:paraId="5321A15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F1B0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1D5DE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Кирпичный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7FF6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E94E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3EE8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2DE9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060</w:t>
            </w:r>
          </w:p>
        </w:tc>
      </w:tr>
      <w:tr w:rsidR="005723F2" w:rsidRPr="005723F2" w14:paraId="1E2DF10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67A3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A748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4566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26EB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EA4D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6EA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061</w:t>
            </w:r>
          </w:p>
        </w:tc>
      </w:tr>
      <w:tr w:rsidR="005723F2" w:rsidRPr="005723F2" w14:paraId="2E9B47E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4807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251A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Крупской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2E1B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D8E00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16294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A7B5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062</w:t>
            </w:r>
          </w:p>
        </w:tc>
      </w:tr>
      <w:tr w:rsidR="005723F2" w:rsidRPr="005723F2" w14:paraId="011D629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2F7D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B859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Кузнечная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FF2E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7537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A3FF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3EB7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063</w:t>
            </w:r>
          </w:p>
        </w:tc>
      </w:tr>
      <w:tr w:rsidR="005723F2" w:rsidRPr="005723F2" w14:paraId="06DF6B7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C085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877A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Лермонтовский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4022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62CDD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F4B6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CA55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064</w:t>
            </w:r>
          </w:p>
        </w:tc>
      </w:tr>
      <w:tr w:rsidR="005723F2" w:rsidRPr="005723F2" w14:paraId="2F154F5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AC04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1F039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Луговой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885C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FF9C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F329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5CF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065</w:t>
            </w:r>
          </w:p>
        </w:tc>
      </w:tr>
      <w:tr w:rsidR="005723F2" w:rsidRPr="005723F2" w14:paraId="4DBCF75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25F4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D0A7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Пожарный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8615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BDB3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6A4A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861C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066</w:t>
            </w:r>
          </w:p>
        </w:tc>
      </w:tr>
      <w:tr w:rsidR="005723F2" w:rsidRPr="005723F2" w14:paraId="091993E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8FCA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2444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проспект Советский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3147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3FE0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6321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D198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067</w:t>
            </w:r>
          </w:p>
        </w:tc>
      </w:tr>
      <w:tr w:rsidR="005723F2" w:rsidRPr="005723F2" w14:paraId="6392292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BFDC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3949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проезд между 14 и</w:t>
            </w: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23F2">
              <w:rPr>
                <w:rFonts w:ascii="Times New Roman" w:hAnsi="Times New Roman"/>
                <w:sz w:val="20"/>
                <w:szCs w:val="20"/>
              </w:rPr>
              <w:t>15 улицами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8EBE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FD95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183D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BD9E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068</w:t>
            </w:r>
          </w:p>
        </w:tc>
      </w:tr>
      <w:tr w:rsidR="005723F2" w:rsidRPr="005723F2" w14:paraId="490535F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0F77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32CB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Пушкинский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7F64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09ED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9B6A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01E3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069</w:t>
            </w:r>
          </w:p>
        </w:tc>
      </w:tr>
      <w:tr w:rsidR="005723F2" w:rsidRPr="005723F2" w14:paraId="1EAFDB5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4583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8154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Расков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46D6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66D06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4F4A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A753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070</w:t>
            </w:r>
          </w:p>
        </w:tc>
      </w:tr>
      <w:tr w:rsidR="005723F2" w:rsidRPr="005723F2" w14:paraId="77E0585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F0F1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3E2A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Свободный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CB7BC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79FD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9ABC5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81DE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071</w:t>
            </w:r>
          </w:p>
        </w:tc>
      </w:tr>
      <w:tr w:rsidR="005723F2" w:rsidRPr="005723F2" w14:paraId="30B78C5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A2CF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BE97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Свободный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7EC5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3BB3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B1607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F172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072</w:t>
            </w:r>
          </w:p>
        </w:tc>
      </w:tr>
      <w:tr w:rsidR="005723F2" w:rsidRPr="005723F2" w14:paraId="7E13900F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0559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0C6E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Сергеевский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4BF44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6DF2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C683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7AA0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073</w:t>
            </w:r>
          </w:p>
        </w:tc>
      </w:tr>
      <w:tr w:rsidR="005723F2" w:rsidRPr="005723F2" w14:paraId="008F577F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A796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011E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Советский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B883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5496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E8AD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1A62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074</w:t>
            </w:r>
          </w:p>
        </w:tc>
      </w:tr>
      <w:tr w:rsidR="005723F2" w:rsidRPr="005723F2" w14:paraId="53B1A267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C614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CBC45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83F1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A4DA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1949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D98F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075</w:t>
            </w:r>
          </w:p>
        </w:tc>
      </w:tr>
      <w:tr w:rsidR="005723F2" w:rsidRPr="005723F2" w14:paraId="2440555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03AA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6444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8-го Марта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7039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913B2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720B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9BE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076</w:t>
            </w:r>
          </w:p>
        </w:tc>
      </w:tr>
      <w:tr w:rsidR="005723F2" w:rsidRPr="005723F2" w14:paraId="6E07C9F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6FC0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CFFB2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9-го Января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1DF4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3E984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4C99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5771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077</w:t>
            </w:r>
          </w:p>
        </w:tc>
      </w:tr>
      <w:tr w:rsidR="005723F2" w:rsidRPr="005723F2" w14:paraId="33C83120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CADB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08E4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Аксакова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E58D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2E1E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25FA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C244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078</w:t>
            </w:r>
          </w:p>
        </w:tc>
      </w:tr>
      <w:tr w:rsidR="005723F2" w:rsidRPr="005723F2" w14:paraId="1A7CD88F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16C19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6CBBE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Березовая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11E9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FCEB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9207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01A4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079</w:t>
            </w:r>
          </w:p>
        </w:tc>
      </w:tr>
      <w:tr w:rsidR="005723F2" w:rsidRPr="005723F2" w14:paraId="0846D2E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C935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FDE6B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Березовая аллея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9FB5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B024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446C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CDF7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080</w:t>
            </w:r>
          </w:p>
        </w:tc>
      </w:tr>
      <w:tr w:rsidR="005723F2" w:rsidRPr="005723F2" w14:paraId="229BDAA7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4EBB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A292A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Болотная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0269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4811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8FED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61E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081</w:t>
            </w:r>
          </w:p>
        </w:tc>
      </w:tr>
      <w:tr w:rsidR="005723F2" w:rsidRPr="005723F2" w14:paraId="3A13EBC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FEAC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F727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Большая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64D3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DC194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1C55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C04E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 МП 082</w:t>
            </w:r>
          </w:p>
        </w:tc>
      </w:tr>
      <w:tr w:rsidR="005723F2" w:rsidRPr="005723F2" w14:paraId="6C3CF11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9FCE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78E7B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Веры Слуцкой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5D31B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A019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2BE73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19E9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083</w:t>
            </w:r>
          </w:p>
        </w:tc>
      </w:tr>
      <w:tr w:rsidR="005723F2" w:rsidRPr="005723F2" w14:paraId="0729314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93BE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C944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Владимирская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1C6B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0CFD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24CE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C7BE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084</w:t>
            </w:r>
          </w:p>
        </w:tc>
      </w:tr>
      <w:tr w:rsidR="005723F2" w:rsidRPr="005723F2" w14:paraId="58C2593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4D9D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5236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Вокзальная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B352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400/l240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1F44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141D1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D773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085</w:t>
            </w:r>
          </w:p>
        </w:tc>
      </w:tr>
      <w:tr w:rsidR="005723F2" w:rsidRPr="005723F2" w14:paraId="468DBFC6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622B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FCBF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Гоголя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0564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B180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5481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A7C4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086</w:t>
            </w:r>
          </w:p>
        </w:tc>
      </w:tr>
      <w:tr w:rsidR="005723F2" w:rsidRPr="005723F2" w14:paraId="7C24B6D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2F9E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AE19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Григоровича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E798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B86DE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5C420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DF8F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087</w:t>
            </w:r>
          </w:p>
        </w:tc>
      </w:tr>
      <w:tr w:rsidR="005723F2" w:rsidRPr="005723F2" w14:paraId="79E642A6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7BFF5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BF01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Гукасяна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6BD9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4CAE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A14A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8399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088</w:t>
            </w:r>
          </w:p>
        </w:tc>
      </w:tr>
      <w:tr w:rsidR="005723F2" w:rsidRPr="005723F2" w14:paraId="22B4975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7D09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2B100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35D3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D1F4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5446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DEEF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089</w:t>
            </w:r>
          </w:p>
        </w:tc>
      </w:tr>
      <w:tr w:rsidR="005723F2" w:rsidRPr="005723F2" w14:paraId="48C9478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F1E95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4E72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84F01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BF7F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65063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B4D8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090</w:t>
            </w:r>
          </w:p>
        </w:tc>
      </w:tr>
      <w:tr w:rsidR="005723F2" w:rsidRPr="005723F2" w14:paraId="3DF8BE3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A9F19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4668B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Державина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CC87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2703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7CDA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9CAE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091</w:t>
            </w:r>
          </w:p>
        </w:tc>
      </w:tr>
      <w:tr w:rsidR="005723F2" w:rsidRPr="005723F2" w14:paraId="7CEDE34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6A285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B58DE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Достоевского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128D2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BCB7C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40FA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8A3B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092</w:t>
            </w:r>
          </w:p>
        </w:tc>
      </w:tr>
      <w:tr w:rsidR="005723F2" w:rsidRPr="005723F2" w14:paraId="731AC44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5B47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58718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Елизарова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8020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4303B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335D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62EB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093</w:t>
            </w:r>
          </w:p>
        </w:tc>
      </w:tr>
      <w:tr w:rsidR="005723F2" w:rsidRPr="005723F2" w14:paraId="29037177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8883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DCD3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5A14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8D76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CE74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2877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094</w:t>
            </w:r>
          </w:p>
        </w:tc>
      </w:tr>
      <w:tr w:rsidR="005723F2" w:rsidRPr="005723F2" w14:paraId="2A547FE6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4B388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81EF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Жуковского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8597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D40D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D2F5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D7E5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095</w:t>
            </w:r>
          </w:p>
        </w:tc>
      </w:tr>
      <w:tr w:rsidR="005723F2" w:rsidRPr="005723F2" w14:paraId="564293F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B63D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1D4F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Захарьевская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3175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232CC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90B9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F203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096</w:t>
            </w:r>
          </w:p>
        </w:tc>
      </w:tr>
      <w:tr w:rsidR="005723F2" w:rsidRPr="005723F2" w14:paraId="5604605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39CA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ECE9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99CE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610F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641B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36C0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097</w:t>
            </w:r>
          </w:p>
        </w:tc>
      </w:tr>
      <w:tr w:rsidR="005723F2" w:rsidRPr="005723F2" w14:paraId="0622CBE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1105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BF96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B8F3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600/3000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1985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DB19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20CD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098</w:t>
            </w:r>
          </w:p>
        </w:tc>
      </w:tr>
      <w:tr w:rsidR="005723F2" w:rsidRPr="005723F2" w14:paraId="5C957E5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4265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ED86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FCAE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77BD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7FB3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C773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099</w:t>
            </w:r>
          </w:p>
        </w:tc>
      </w:tr>
      <w:tr w:rsidR="005723F2" w:rsidRPr="005723F2" w14:paraId="5DCCF43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C02B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18BD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E6AB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1000/1300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1678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4.5/4.0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E10A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158E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100</w:t>
            </w:r>
          </w:p>
        </w:tc>
      </w:tr>
      <w:tr w:rsidR="005723F2" w:rsidRPr="005723F2" w14:paraId="7974765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2528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3D4E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Кирпичная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AE0E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1FE7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BF63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0A34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101</w:t>
            </w:r>
          </w:p>
        </w:tc>
      </w:tr>
      <w:tr w:rsidR="005723F2" w:rsidRPr="005723F2" w14:paraId="37C4EC8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DC7F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1E3F0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Колпинская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3DA2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4433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8347E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B631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102</w:t>
            </w:r>
          </w:p>
        </w:tc>
      </w:tr>
      <w:tr w:rsidR="005723F2" w:rsidRPr="005723F2" w14:paraId="2D4EE6AE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1DC78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3A5A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620F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BEAA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65F6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72F5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103</w:t>
            </w:r>
          </w:p>
        </w:tc>
      </w:tr>
      <w:tr w:rsidR="005723F2" w:rsidRPr="005723F2" w14:paraId="42759AA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47A2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EF4F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7CC6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39086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4E6E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A492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104</w:t>
            </w:r>
          </w:p>
        </w:tc>
      </w:tr>
      <w:tr w:rsidR="005723F2" w:rsidRPr="005723F2" w14:paraId="43F7B24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B2D65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95A0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F8C5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06EE1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8F36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F54D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105</w:t>
            </w:r>
          </w:p>
        </w:tc>
      </w:tr>
      <w:tr w:rsidR="005723F2" w:rsidRPr="005723F2" w14:paraId="45B35BE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FF74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EBF2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Крайняя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7286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1517C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F42B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FD46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106</w:t>
            </w:r>
          </w:p>
        </w:tc>
      </w:tr>
      <w:tr w:rsidR="005723F2" w:rsidRPr="005723F2" w14:paraId="4EF964C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9EF3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BAB4E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Красноборская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9A91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8247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C4FB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AC87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107</w:t>
            </w:r>
          </w:p>
        </w:tc>
      </w:tr>
      <w:tr w:rsidR="005723F2" w:rsidRPr="005723F2" w14:paraId="59777CCF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C278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5E60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Крупской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7554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2696E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89C8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A854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108</w:t>
            </w:r>
          </w:p>
        </w:tc>
      </w:tr>
      <w:tr w:rsidR="005723F2" w:rsidRPr="005723F2" w14:paraId="3DB03E7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BFBB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5B37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Левая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F2B75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0800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BD32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02D8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109</w:t>
            </w:r>
          </w:p>
        </w:tc>
      </w:tr>
      <w:tr w:rsidR="005723F2" w:rsidRPr="005723F2" w14:paraId="79B578D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9E0B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F3CE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Лейкина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A1258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9157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A42C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0115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110</w:t>
            </w:r>
          </w:p>
        </w:tc>
      </w:tr>
      <w:tr w:rsidR="005723F2" w:rsidRPr="005723F2" w14:paraId="1F79783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A9CB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AD7A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FB38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6182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AA7F0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7A24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111</w:t>
            </w:r>
          </w:p>
        </w:tc>
      </w:tr>
      <w:tr w:rsidR="005723F2" w:rsidRPr="005723F2" w14:paraId="2F92313F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61B45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0E38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Лермонтова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4C9F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4FD7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CBE4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CBA4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112</w:t>
            </w:r>
          </w:p>
        </w:tc>
      </w:tr>
      <w:tr w:rsidR="005723F2" w:rsidRPr="005723F2" w14:paraId="28169FE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80B5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8C19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Лескова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073FF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D50C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0B3A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964A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113</w:t>
            </w:r>
          </w:p>
        </w:tc>
      </w:tr>
      <w:tr w:rsidR="005723F2" w:rsidRPr="005723F2" w14:paraId="74EB6FC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2115B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083C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B900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2363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5A5C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4C08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114</w:t>
            </w:r>
          </w:p>
        </w:tc>
      </w:tr>
      <w:tr w:rsidR="005723F2" w:rsidRPr="005723F2" w14:paraId="63DCDCE7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B487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7886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Ломоносова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8670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462D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F8A0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FC8F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115</w:t>
            </w:r>
          </w:p>
        </w:tc>
      </w:tr>
      <w:tr w:rsidR="005723F2" w:rsidRPr="005723F2" w14:paraId="0F7EAE7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386D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81EA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BAF0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65D4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586C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017D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116</w:t>
            </w:r>
          </w:p>
        </w:tc>
      </w:tr>
      <w:tr w:rsidR="005723F2" w:rsidRPr="005723F2" w14:paraId="575BCFB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85A5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E4AD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Льва Толстого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908E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57124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652CD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7434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117</w:t>
            </w:r>
          </w:p>
        </w:tc>
      </w:tr>
      <w:tr w:rsidR="005723F2" w:rsidRPr="005723F2" w14:paraId="3F13932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D1ED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4DE3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Малое Гертово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5EDCF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4F036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1ADC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489B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118</w:t>
            </w:r>
          </w:p>
        </w:tc>
      </w:tr>
      <w:tr w:rsidR="005723F2" w:rsidRPr="005723F2" w14:paraId="397FA7B7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069E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B81A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Максима Горького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8FF0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CFEA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81DBE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D1BC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119</w:t>
            </w:r>
          </w:p>
        </w:tc>
      </w:tr>
      <w:tr w:rsidR="005723F2" w:rsidRPr="005723F2" w14:paraId="641FFEA4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1EC1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A718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Малая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419BE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7141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A4CA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CB45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120</w:t>
            </w:r>
          </w:p>
        </w:tc>
      </w:tr>
      <w:tr w:rsidR="005723F2" w:rsidRPr="005723F2" w14:paraId="1743C4C0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8D5E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B2260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Малинина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AB09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0571F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1D3C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6DC0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121</w:t>
            </w:r>
          </w:p>
        </w:tc>
      </w:tr>
      <w:tr w:rsidR="005723F2" w:rsidRPr="005723F2" w14:paraId="45AE951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FAE4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D99E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Мариинская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772BE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B509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ED83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9946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122</w:t>
            </w:r>
          </w:p>
        </w:tc>
      </w:tr>
      <w:tr w:rsidR="005723F2" w:rsidRPr="005723F2" w14:paraId="7B2C292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9BE1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E371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Морозова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3388A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E43B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487D2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6FBF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123</w:t>
            </w:r>
          </w:p>
        </w:tc>
      </w:tr>
      <w:tr w:rsidR="005723F2" w:rsidRPr="005723F2" w14:paraId="764E6A0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F73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9FEA5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E2B5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01FF6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0C95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A140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124</w:t>
            </w:r>
          </w:p>
        </w:tc>
      </w:tr>
      <w:tr w:rsidR="005723F2" w:rsidRPr="005723F2" w14:paraId="72993D0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6EF4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55608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Набережная р. Тосно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646E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BA2C8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B54E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58A5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125</w:t>
            </w:r>
          </w:p>
        </w:tc>
      </w:tr>
      <w:tr w:rsidR="005723F2" w:rsidRPr="005723F2" w14:paraId="0A3BDA1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7981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3E84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Некрасова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1DD5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5BA7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E0E0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C733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126</w:t>
            </w:r>
          </w:p>
        </w:tc>
      </w:tr>
      <w:tr w:rsidR="005723F2" w:rsidRPr="005723F2" w14:paraId="279A963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9B20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F164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5641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7D0A0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6F30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5513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127</w:t>
            </w:r>
          </w:p>
        </w:tc>
      </w:tr>
      <w:tr w:rsidR="005723F2" w:rsidRPr="005723F2" w14:paraId="7C3663C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2460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63AC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A17B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DD55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EEA4C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534C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128</w:t>
            </w:r>
          </w:p>
        </w:tc>
      </w:tr>
      <w:tr w:rsidR="005723F2" w:rsidRPr="005723F2" w14:paraId="60712187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E8695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DF27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Олега Кошевого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AE3F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B871C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2444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20ED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129</w:t>
            </w:r>
          </w:p>
        </w:tc>
      </w:tr>
      <w:tr w:rsidR="005723F2" w:rsidRPr="005723F2" w14:paraId="476E291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031C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365A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Парковая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0A6B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099B6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B396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5D16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130</w:t>
            </w:r>
          </w:p>
        </w:tc>
      </w:tr>
      <w:tr w:rsidR="005723F2" w:rsidRPr="005723F2" w14:paraId="2612B95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C242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5197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Песочная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D828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66432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AEBA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005F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131</w:t>
            </w:r>
          </w:p>
        </w:tc>
      </w:tr>
      <w:tr w:rsidR="005723F2" w:rsidRPr="005723F2" w14:paraId="5985AD8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C1C5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6F24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Пионерская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9064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38B8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C352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0BA3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132</w:t>
            </w:r>
          </w:p>
        </w:tc>
      </w:tr>
      <w:tr w:rsidR="005723F2" w:rsidRPr="005723F2" w14:paraId="7615F87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EAEB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195C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BC7B9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D35F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BA80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254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133</w:t>
            </w:r>
          </w:p>
        </w:tc>
      </w:tr>
      <w:tr w:rsidR="005723F2" w:rsidRPr="005723F2" w14:paraId="0E9F609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A43A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3184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7C3E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403F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7C18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7A8B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134</w:t>
            </w:r>
          </w:p>
        </w:tc>
      </w:tr>
      <w:tr w:rsidR="005723F2" w:rsidRPr="005723F2" w14:paraId="76F79B1F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8ABD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F41E2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Полины Осипенко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6BFD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9D7D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968C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5A42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135</w:t>
            </w:r>
          </w:p>
        </w:tc>
      </w:tr>
      <w:tr w:rsidR="005723F2" w:rsidRPr="005723F2" w14:paraId="642F681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6F97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DE26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Потапенко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2CFB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7CB4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EC2F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ADCA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136</w:t>
            </w:r>
          </w:p>
        </w:tc>
      </w:tr>
      <w:tr w:rsidR="005723F2" w:rsidRPr="005723F2" w14:paraId="7EF0ACD9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9963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3D37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Пригородная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3FA7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FB406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18AB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3D21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137</w:t>
            </w:r>
          </w:p>
        </w:tc>
      </w:tr>
      <w:tr w:rsidR="005723F2" w:rsidRPr="005723F2" w14:paraId="10FD750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40CD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EB39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C3C9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E12A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E4C4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2630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138</w:t>
            </w:r>
          </w:p>
        </w:tc>
      </w:tr>
      <w:tr w:rsidR="005723F2" w:rsidRPr="005723F2" w14:paraId="08C8A29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E9E6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0872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Пушкинская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9CB41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B490B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FD0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DAFA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139</w:t>
            </w:r>
          </w:p>
        </w:tc>
      </w:tr>
      <w:tr w:rsidR="005723F2" w:rsidRPr="005723F2" w14:paraId="1022730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142C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ADB2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6365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08DD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E34E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0DD9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140</w:t>
            </w:r>
          </w:p>
        </w:tc>
      </w:tr>
      <w:tr w:rsidR="005723F2" w:rsidRPr="005723F2" w14:paraId="0E6788D0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3A6B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F85C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Розы Люксембург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FC388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24C7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0C69D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62E3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141</w:t>
            </w:r>
          </w:p>
        </w:tc>
      </w:tr>
      <w:tr w:rsidR="005723F2" w:rsidRPr="005723F2" w14:paraId="1092BF7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85A1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43B7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Салтыкова-Щедрина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9C5F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C024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1039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3737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142</w:t>
            </w:r>
          </w:p>
        </w:tc>
      </w:tr>
      <w:tr w:rsidR="005723F2" w:rsidRPr="005723F2" w14:paraId="7581949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7A9B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C5E25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Самойловская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9D55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93B7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C646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3D72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143</w:t>
            </w:r>
          </w:p>
        </w:tc>
      </w:tr>
      <w:tr w:rsidR="005723F2" w:rsidRPr="005723F2" w14:paraId="5E243C6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E18C9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985D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Свободная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0C3D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5685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1BB8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3508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144</w:t>
            </w:r>
          </w:p>
        </w:tc>
      </w:tr>
      <w:tr w:rsidR="005723F2" w:rsidRPr="005723F2" w14:paraId="5CA93DC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D351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9D99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Серова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D5ED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BD74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EF76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68CE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145</w:t>
            </w:r>
          </w:p>
        </w:tc>
      </w:tr>
      <w:tr w:rsidR="005723F2" w:rsidRPr="005723F2" w14:paraId="08D2712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3174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052B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Софьи Перовской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2D7A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D7137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22C6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EF89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146</w:t>
            </w:r>
          </w:p>
        </w:tc>
      </w:tr>
      <w:tr w:rsidR="005723F2" w:rsidRPr="005723F2" w14:paraId="43F6152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C7C0E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FDB1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Театральная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5999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1F63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6F9D4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2A6C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147</w:t>
            </w:r>
          </w:p>
        </w:tc>
      </w:tr>
      <w:tr w:rsidR="005723F2" w:rsidRPr="005723F2" w14:paraId="7B825AA0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5B38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16589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Типографская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1FC1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1BB2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5A01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C1D0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148</w:t>
            </w:r>
          </w:p>
        </w:tc>
      </w:tr>
      <w:tr w:rsidR="005723F2" w:rsidRPr="005723F2" w14:paraId="073FD03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BA38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E937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Тосненская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0C395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1654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7FD8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5497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149</w:t>
            </w:r>
          </w:p>
        </w:tc>
      </w:tr>
      <w:tr w:rsidR="005723F2" w:rsidRPr="005723F2" w14:paraId="57F2E696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2B49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7758C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Тургенева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4B1A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0A09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CDDF4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A9A0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150</w:t>
            </w:r>
          </w:p>
        </w:tc>
      </w:tr>
      <w:tr w:rsidR="005723F2" w:rsidRPr="005723F2" w14:paraId="051E649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4FA9C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EFEA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Черниговская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C072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C90F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91DCA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A976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151</w:t>
            </w:r>
          </w:p>
        </w:tc>
      </w:tr>
      <w:tr w:rsidR="005723F2" w:rsidRPr="005723F2" w14:paraId="14B05AC4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5D476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B4AA6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Чернышевского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91A4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2548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22DD5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177D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152</w:t>
            </w:r>
          </w:p>
        </w:tc>
      </w:tr>
      <w:tr w:rsidR="005723F2" w:rsidRPr="005723F2" w14:paraId="378F935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6BFE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4C212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Чехова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0F67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CF60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70B2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3181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153</w:t>
            </w:r>
          </w:p>
        </w:tc>
      </w:tr>
      <w:tr w:rsidR="005723F2" w:rsidRPr="005723F2" w14:paraId="62D4AD50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4C69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3D2C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Чкалова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A8F3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A4DFD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AF63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3A88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41-248-564-ОПМП 154</w:t>
            </w:r>
          </w:p>
        </w:tc>
      </w:tr>
      <w:tr w:rsidR="005723F2" w:rsidRPr="005723F2" w14:paraId="22B5533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9BC58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B2D1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EDE1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B24C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E82B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8941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155</w:t>
            </w:r>
          </w:p>
        </w:tc>
      </w:tr>
      <w:tr w:rsidR="005723F2" w:rsidRPr="005723F2" w14:paraId="72B7C954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6A5F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AFDE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Щербакова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A7D3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200/1200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1ECE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A895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3177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156</w:t>
            </w:r>
          </w:p>
        </w:tc>
      </w:tr>
      <w:tr w:rsidR="005723F2" w:rsidRPr="005723F2" w14:paraId="3BA2178A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395F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C5D9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Энгельса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08E8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7BA8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B10A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AA11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157</w:t>
            </w:r>
          </w:p>
        </w:tc>
      </w:tr>
      <w:tr w:rsidR="005723F2" w:rsidRPr="005723F2" w14:paraId="63328BD4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DE77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5B45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Южная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F568D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2FEA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F452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B9FE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158</w:t>
            </w:r>
          </w:p>
        </w:tc>
      </w:tr>
      <w:tr w:rsidR="005723F2" w:rsidRPr="005723F2" w14:paraId="1EB8260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B2A38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F76E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Юного Ленинца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0ECC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89A5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59B7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96C2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159</w:t>
            </w:r>
          </w:p>
        </w:tc>
      </w:tr>
      <w:tr w:rsidR="005723F2" w:rsidRPr="005723F2" w14:paraId="0B71C588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6F9F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0270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Ульяновская дорожка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667D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AD90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4E2A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7AC8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160</w:t>
            </w:r>
          </w:p>
        </w:tc>
      </w:tr>
      <w:tr w:rsidR="005723F2" w:rsidRPr="005723F2" w14:paraId="03DC8CA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39EC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E8D0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Школьный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D659B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C45C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CBE2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7AB1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161</w:t>
            </w:r>
          </w:p>
        </w:tc>
      </w:tr>
      <w:tr w:rsidR="005723F2" w:rsidRPr="005723F2" w14:paraId="258EC87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C5B4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580C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Петра Великого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9A2D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9D2F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E85E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B4C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162</w:t>
            </w:r>
          </w:p>
        </w:tc>
      </w:tr>
      <w:tr w:rsidR="005723F2" w:rsidRPr="005723F2" w14:paraId="7C2B07BB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CFBE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7DC9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Привокзальная площадь станции” САБЛИНО”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6CF2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4441 м</w:t>
            </w:r>
            <w:r w:rsidRPr="005723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5980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7343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3F2" w:rsidRPr="005723F2" w14:paraId="3F4F4D50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48467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8137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ул. Кладбищенская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EE6D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2990B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12CB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E6FA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164</w:t>
            </w:r>
          </w:p>
        </w:tc>
      </w:tr>
      <w:tr w:rsidR="005723F2" w:rsidRPr="005723F2" w14:paraId="018B00DE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5CD81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9A6B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переулок Парковый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E17B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21BCA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E0F7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4B4D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165</w:t>
            </w:r>
          </w:p>
        </w:tc>
      </w:tr>
      <w:tr w:rsidR="005723F2" w:rsidRPr="005723F2" w14:paraId="7C6D574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CE6E4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22930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Эргетиков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FE69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ED1C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38B3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0FD2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166</w:t>
            </w:r>
          </w:p>
        </w:tc>
      </w:tr>
      <w:tr w:rsidR="005723F2" w:rsidRPr="005723F2" w14:paraId="02F5413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B0868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E32C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Полковника Лещёва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E001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5398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C05F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CE6F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167</w:t>
            </w:r>
          </w:p>
        </w:tc>
      </w:tr>
      <w:tr w:rsidR="005723F2" w:rsidRPr="005723F2" w14:paraId="3EB72F6C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47AEF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CD80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Полковника Соколова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84DA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8A41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CC43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FC64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168</w:t>
            </w:r>
          </w:p>
        </w:tc>
      </w:tr>
      <w:tr w:rsidR="005723F2" w:rsidRPr="005723F2" w14:paraId="341E07C4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30599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1A7D5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Полковника Большакова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48879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6A32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D7C8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E7EA9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169</w:t>
            </w:r>
          </w:p>
        </w:tc>
      </w:tr>
      <w:tr w:rsidR="005723F2" w:rsidRPr="005723F2" w14:paraId="75DF717F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CB308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D2907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Героя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Тупицина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BB36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E69A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839C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E83B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170</w:t>
            </w:r>
          </w:p>
        </w:tc>
      </w:tr>
      <w:tr w:rsidR="005723F2" w:rsidRPr="005723F2" w14:paraId="40E2E1B2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1FE90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FA3A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Полковника Важенина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6AA4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FCA8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A4BC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8FE5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171</w:t>
            </w:r>
          </w:p>
        </w:tc>
      </w:tr>
      <w:tr w:rsidR="005723F2" w:rsidRPr="005723F2" w14:paraId="4E66977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92E1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9628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Полковника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Клюканова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57D6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9BB2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ECB6A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72FE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172</w:t>
            </w:r>
          </w:p>
        </w:tc>
      </w:tr>
      <w:tr w:rsidR="005723F2" w:rsidRPr="005723F2" w14:paraId="02AAB393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CF663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5051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Лейтенанта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Капорикова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1F88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77E4D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5191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0DF1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173</w:t>
            </w:r>
          </w:p>
        </w:tc>
      </w:tr>
      <w:tr w:rsidR="005723F2" w:rsidRPr="005723F2" w14:paraId="7F226781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7AF7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D2863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Капитана </w:t>
            </w: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Тяжева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4397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C336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D260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99191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174</w:t>
            </w:r>
          </w:p>
        </w:tc>
      </w:tr>
      <w:tr w:rsidR="005723F2" w:rsidRPr="005723F2" w14:paraId="33A69D9E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9AC22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D8053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Капитана Васильева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0C02C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C957E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D7BB4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F72E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175</w:t>
            </w:r>
          </w:p>
        </w:tc>
      </w:tr>
      <w:tr w:rsidR="005723F2" w:rsidRPr="005723F2" w14:paraId="5BC2D8DD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9909D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DA53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3F2">
              <w:rPr>
                <w:rFonts w:ascii="Times New Roman" w:hAnsi="Times New Roman"/>
                <w:sz w:val="20"/>
                <w:szCs w:val="20"/>
              </w:rPr>
              <w:t>Пр-зд</w:t>
            </w:r>
            <w:proofErr w:type="spellEnd"/>
            <w:r w:rsidRPr="005723F2">
              <w:rPr>
                <w:rFonts w:ascii="Times New Roman" w:hAnsi="Times New Roman"/>
                <w:sz w:val="20"/>
                <w:szCs w:val="20"/>
              </w:rPr>
              <w:t xml:space="preserve"> Медика Мурашовой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26E738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8145CF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FD06B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B77E2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41-248-564-ОП МП 176</w:t>
            </w:r>
          </w:p>
        </w:tc>
      </w:tr>
      <w:tr w:rsidR="005723F2" w:rsidRPr="005723F2" w14:paraId="005DD2D5" w14:textId="77777777" w:rsidTr="001D4679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6863A" w14:textId="77777777" w:rsidR="005723F2" w:rsidRPr="005723F2" w:rsidRDefault="005723F2" w:rsidP="005723F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84725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E3BBE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23F2">
              <w:rPr>
                <w:rFonts w:ascii="Times New Roman" w:hAnsi="Times New Roman"/>
                <w:sz w:val="20"/>
                <w:szCs w:val="20"/>
              </w:rPr>
              <w:t>103305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6D80A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0AE6C0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33BE6" w14:textId="77777777" w:rsidR="005723F2" w:rsidRPr="005723F2" w:rsidRDefault="005723F2" w:rsidP="005723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bookmarkEnd w:id="3"/>
    </w:tbl>
    <w:p w14:paraId="2A6DD4A0" w14:textId="77777777" w:rsidR="005723F2" w:rsidRPr="005723F2" w:rsidRDefault="005723F2" w:rsidP="005723F2">
      <w:pPr>
        <w:contextualSpacing/>
        <w:rPr>
          <w:rFonts w:ascii="Times New Roman" w:hAnsi="Times New Roman"/>
          <w:sz w:val="20"/>
          <w:szCs w:val="20"/>
        </w:rPr>
      </w:pPr>
    </w:p>
    <w:p w14:paraId="5282CE26" w14:textId="77777777" w:rsidR="005723F2" w:rsidRPr="005723F2" w:rsidRDefault="005723F2" w:rsidP="005723F2">
      <w:pPr>
        <w:contextualSpacing/>
        <w:rPr>
          <w:rFonts w:ascii="Times New Roman" w:hAnsi="Times New Roman"/>
          <w:sz w:val="20"/>
          <w:szCs w:val="20"/>
        </w:rPr>
      </w:pPr>
    </w:p>
    <w:p w14:paraId="13F03A82" w14:textId="77777777" w:rsidR="00A968F9" w:rsidRDefault="00A968F9" w:rsidP="00A968F9">
      <w:pPr>
        <w:contextualSpacing/>
        <w:rPr>
          <w:rFonts w:ascii="Times New Roman" w:hAnsi="Times New Roman"/>
          <w:sz w:val="20"/>
          <w:szCs w:val="20"/>
        </w:rPr>
      </w:pPr>
    </w:p>
    <w:sectPr w:rsidR="00A968F9" w:rsidSect="00A968F9">
      <w:headerReference w:type="default" r:id="rId9"/>
      <w:footerReference w:type="default" r:id="rId10"/>
      <w:pgSz w:w="11906" w:h="16838"/>
      <w:pgMar w:top="567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649E" w14:textId="77777777" w:rsidR="00186091" w:rsidRDefault="00186091">
      <w:pPr>
        <w:spacing w:after="0" w:line="240" w:lineRule="auto"/>
      </w:pPr>
      <w:r>
        <w:separator/>
      </w:r>
    </w:p>
  </w:endnote>
  <w:endnote w:type="continuationSeparator" w:id="0">
    <w:p w14:paraId="710FAF40" w14:textId="77777777" w:rsidR="00186091" w:rsidRDefault="0018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8F0" w14:textId="77777777" w:rsidR="00F354FD" w:rsidRDefault="00F354F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1FCD" w14:textId="77777777" w:rsidR="00186091" w:rsidRDefault="00186091">
      <w:pPr>
        <w:spacing w:after="0" w:line="240" w:lineRule="auto"/>
      </w:pPr>
      <w:r>
        <w:separator/>
      </w:r>
    </w:p>
  </w:footnote>
  <w:footnote w:type="continuationSeparator" w:id="0">
    <w:p w14:paraId="262887E7" w14:textId="77777777" w:rsidR="00186091" w:rsidRDefault="0018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305B" w14:textId="77777777" w:rsidR="00F0503B" w:rsidRDefault="00F0503B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559">
      <w:rPr>
        <w:noProof/>
      </w:rPr>
      <w:t>4</w:t>
    </w:r>
    <w:r>
      <w:fldChar w:fldCharType="end"/>
    </w:r>
  </w:p>
  <w:p w14:paraId="78AFD6A4" w14:textId="77777777" w:rsidR="00F0503B" w:rsidRDefault="00F0503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23117887">
    <w:abstractNumId w:val="0"/>
  </w:num>
  <w:num w:numId="2" w16cid:durableId="463621684">
    <w:abstractNumId w:val="1"/>
  </w:num>
  <w:num w:numId="3" w16cid:durableId="1431972299">
    <w:abstractNumId w:val="2"/>
  </w:num>
  <w:num w:numId="4" w16cid:durableId="260573361">
    <w:abstractNumId w:val="3"/>
  </w:num>
  <w:num w:numId="5" w16cid:durableId="766540850">
    <w:abstractNumId w:val="4"/>
  </w:num>
  <w:num w:numId="6" w16cid:durableId="1409696283">
    <w:abstractNumId w:val="5"/>
  </w:num>
  <w:num w:numId="7" w16cid:durableId="967707874">
    <w:abstractNumId w:val="11"/>
  </w:num>
  <w:num w:numId="8" w16cid:durableId="2001931516">
    <w:abstractNumId w:val="6"/>
  </w:num>
  <w:num w:numId="9" w16cid:durableId="1173762645">
    <w:abstractNumId w:val="16"/>
  </w:num>
  <w:num w:numId="10" w16cid:durableId="902183682">
    <w:abstractNumId w:val="8"/>
  </w:num>
  <w:num w:numId="11" w16cid:durableId="53091464">
    <w:abstractNumId w:val="12"/>
  </w:num>
  <w:num w:numId="12" w16cid:durableId="1144200735">
    <w:abstractNumId w:val="17"/>
  </w:num>
  <w:num w:numId="13" w16cid:durableId="977341750">
    <w:abstractNumId w:val="10"/>
  </w:num>
  <w:num w:numId="14" w16cid:durableId="2113552720">
    <w:abstractNumId w:val="7"/>
  </w:num>
  <w:num w:numId="15" w16cid:durableId="1585144987">
    <w:abstractNumId w:val="18"/>
  </w:num>
  <w:num w:numId="16" w16cid:durableId="1301154835">
    <w:abstractNumId w:val="15"/>
  </w:num>
  <w:num w:numId="17" w16cid:durableId="1412778008">
    <w:abstractNumId w:val="14"/>
  </w:num>
  <w:num w:numId="18" w16cid:durableId="31807219">
    <w:abstractNumId w:val="9"/>
  </w:num>
  <w:num w:numId="19" w16cid:durableId="656156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A2"/>
    <w:rsid w:val="0001462E"/>
    <w:rsid w:val="000222CD"/>
    <w:rsid w:val="00033E0B"/>
    <w:rsid w:val="000355A5"/>
    <w:rsid w:val="00042C4F"/>
    <w:rsid w:val="00043284"/>
    <w:rsid w:val="000440CB"/>
    <w:rsid w:val="000475BF"/>
    <w:rsid w:val="00050000"/>
    <w:rsid w:val="000569FE"/>
    <w:rsid w:val="00064106"/>
    <w:rsid w:val="00081C1E"/>
    <w:rsid w:val="000A36AB"/>
    <w:rsid w:val="000A7E2A"/>
    <w:rsid w:val="000C2846"/>
    <w:rsid w:val="000D3AFE"/>
    <w:rsid w:val="000D6121"/>
    <w:rsid w:val="000E1B7F"/>
    <w:rsid w:val="000E4AD9"/>
    <w:rsid w:val="000F3BD7"/>
    <w:rsid w:val="001132D2"/>
    <w:rsid w:val="00123CBF"/>
    <w:rsid w:val="00134FAB"/>
    <w:rsid w:val="00143705"/>
    <w:rsid w:val="00155D94"/>
    <w:rsid w:val="001646DB"/>
    <w:rsid w:val="00166153"/>
    <w:rsid w:val="0017283A"/>
    <w:rsid w:val="001741B1"/>
    <w:rsid w:val="00186091"/>
    <w:rsid w:val="00186A26"/>
    <w:rsid w:val="0019268A"/>
    <w:rsid w:val="001A6348"/>
    <w:rsid w:val="001B0617"/>
    <w:rsid w:val="001B726B"/>
    <w:rsid w:val="001F017C"/>
    <w:rsid w:val="001F09A1"/>
    <w:rsid w:val="001F0CBB"/>
    <w:rsid w:val="001F5747"/>
    <w:rsid w:val="0020559B"/>
    <w:rsid w:val="00221FD6"/>
    <w:rsid w:val="00224145"/>
    <w:rsid w:val="002242C5"/>
    <w:rsid w:val="002373C6"/>
    <w:rsid w:val="00241BB4"/>
    <w:rsid w:val="00245BBC"/>
    <w:rsid w:val="002642D1"/>
    <w:rsid w:val="00267575"/>
    <w:rsid w:val="002938E0"/>
    <w:rsid w:val="002950F6"/>
    <w:rsid w:val="002A6911"/>
    <w:rsid w:val="002A7A8B"/>
    <w:rsid w:val="002B2D2A"/>
    <w:rsid w:val="002C17EB"/>
    <w:rsid w:val="002C5223"/>
    <w:rsid w:val="002D5F1E"/>
    <w:rsid w:val="002D68F0"/>
    <w:rsid w:val="002F07EC"/>
    <w:rsid w:val="00331C27"/>
    <w:rsid w:val="00336D0E"/>
    <w:rsid w:val="00342699"/>
    <w:rsid w:val="00344A06"/>
    <w:rsid w:val="00350599"/>
    <w:rsid w:val="0035619A"/>
    <w:rsid w:val="00375009"/>
    <w:rsid w:val="003766F3"/>
    <w:rsid w:val="0038268C"/>
    <w:rsid w:val="00386D06"/>
    <w:rsid w:val="003B1A76"/>
    <w:rsid w:val="003B5902"/>
    <w:rsid w:val="003C00E2"/>
    <w:rsid w:val="003E3748"/>
    <w:rsid w:val="003F1614"/>
    <w:rsid w:val="00403ADD"/>
    <w:rsid w:val="004113AC"/>
    <w:rsid w:val="00415240"/>
    <w:rsid w:val="00433A86"/>
    <w:rsid w:val="004345E3"/>
    <w:rsid w:val="00442D35"/>
    <w:rsid w:val="00452D54"/>
    <w:rsid w:val="00473779"/>
    <w:rsid w:val="00482852"/>
    <w:rsid w:val="00485C17"/>
    <w:rsid w:val="00490810"/>
    <w:rsid w:val="004917DA"/>
    <w:rsid w:val="004A1A4E"/>
    <w:rsid w:val="004A79E5"/>
    <w:rsid w:val="004B2F48"/>
    <w:rsid w:val="004D3323"/>
    <w:rsid w:val="004E0423"/>
    <w:rsid w:val="004E7339"/>
    <w:rsid w:val="00535F7F"/>
    <w:rsid w:val="005640DD"/>
    <w:rsid w:val="005666BF"/>
    <w:rsid w:val="005723F2"/>
    <w:rsid w:val="00575E82"/>
    <w:rsid w:val="00582EAB"/>
    <w:rsid w:val="005875D7"/>
    <w:rsid w:val="00590564"/>
    <w:rsid w:val="005B1502"/>
    <w:rsid w:val="005B28FF"/>
    <w:rsid w:val="005B5DA4"/>
    <w:rsid w:val="005D2836"/>
    <w:rsid w:val="005E699D"/>
    <w:rsid w:val="006133DE"/>
    <w:rsid w:val="00615A35"/>
    <w:rsid w:val="00623A85"/>
    <w:rsid w:val="00626993"/>
    <w:rsid w:val="00642314"/>
    <w:rsid w:val="00657781"/>
    <w:rsid w:val="00674D57"/>
    <w:rsid w:val="00682D95"/>
    <w:rsid w:val="006923F3"/>
    <w:rsid w:val="0069781A"/>
    <w:rsid w:val="006A0FEE"/>
    <w:rsid w:val="006A7955"/>
    <w:rsid w:val="006B1097"/>
    <w:rsid w:val="006C248E"/>
    <w:rsid w:val="006D0FA7"/>
    <w:rsid w:val="006D21B6"/>
    <w:rsid w:val="006E031A"/>
    <w:rsid w:val="006E65FD"/>
    <w:rsid w:val="006F46F4"/>
    <w:rsid w:val="006F63D5"/>
    <w:rsid w:val="00700CC3"/>
    <w:rsid w:val="00703AF4"/>
    <w:rsid w:val="00705AF3"/>
    <w:rsid w:val="00721EE3"/>
    <w:rsid w:val="0072769B"/>
    <w:rsid w:val="0074019D"/>
    <w:rsid w:val="00742C61"/>
    <w:rsid w:val="00752139"/>
    <w:rsid w:val="00767D90"/>
    <w:rsid w:val="0078479B"/>
    <w:rsid w:val="00795491"/>
    <w:rsid w:val="007B25D1"/>
    <w:rsid w:val="007B5F7E"/>
    <w:rsid w:val="007D264F"/>
    <w:rsid w:val="007D5C10"/>
    <w:rsid w:val="007E25FE"/>
    <w:rsid w:val="007F0A7D"/>
    <w:rsid w:val="00802664"/>
    <w:rsid w:val="00866BDF"/>
    <w:rsid w:val="00880711"/>
    <w:rsid w:val="008809B2"/>
    <w:rsid w:val="00880F4B"/>
    <w:rsid w:val="00892F37"/>
    <w:rsid w:val="008B3F35"/>
    <w:rsid w:val="008B51CD"/>
    <w:rsid w:val="008E2FFD"/>
    <w:rsid w:val="008E6920"/>
    <w:rsid w:val="009066B9"/>
    <w:rsid w:val="00906EE4"/>
    <w:rsid w:val="00912059"/>
    <w:rsid w:val="00916A36"/>
    <w:rsid w:val="009315F4"/>
    <w:rsid w:val="009372F4"/>
    <w:rsid w:val="00940973"/>
    <w:rsid w:val="00941A5F"/>
    <w:rsid w:val="009445A5"/>
    <w:rsid w:val="0095365C"/>
    <w:rsid w:val="00966B42"/>
    <w:rsid w:val="009850EC"/>
    <w:rsid w:val="00985DFF"/>
    <w:rsid w:val="009A384F"/>
    <w:rsid w:val="009B1A62"/>
    <w:rsid w:val="009C0328"/>
    <w:rsid w:val="009C407D"/>
    <w:rsid w:val="009C4561"/>
    <w:rsid w:val="009D3308"/>
    <w:rsid w:val="009D43F4"/>
    <w:rsid w:val="009E4DC8"/>
    <w:rsid w:val="009F2BBE"/>
    <w:rsid w:val="009F4040"/>
    <w:rsid w:val="009F7647"/>
    <w:rsid w:val="00A10238"/>
    <w:rsid w:val="00A16032"/>
    <w:rsid w:val="00A212D5"/>
    <w:rsid w:val="00A257FC"/>
    <w:rsid w:val="00A27127"/>
    <w:rsid w:val="00A27698"/>
    <w:rsid w:val="00A44148"/>
    <w:rsid w:val="00A55E3E"/>
    <w:rsid w:val="00A57E7A"/>
    <w:rsid w:val="00A876D0"/>
    <w:rsid w:val="00A968F9"/>
    <w:rsid w:val="00AA349B"/>
    <w:rsid w:val="00AA456B"/>
    <w:rsid w:val="00AA5A5C"/>
    <w:rsid w:val="00AB3D75"/>
    <w:rsid w:val="00AB6584"/>
    <w:rsid w:val="00AC6BA2"/>
    <w:rsid w:val="00AE0B96"/>
    <w:rsid w:val="00AF53B9"/>
    <w:rsid w:val="00B04142"/>
    <w:rsid w:val="00B34CF1"/>
    <w:rsid w:val="00B61A1E"/>
    <w:rsid w:val="00B77673"/>
    <w:rsid w:val="00B81229"/>
    <w:rsid w:val="00B84142"/>
    <w:rsid w:val="00B95E24"/>
    <w:rsid w:val="00B97343"/>
    <w:rsid w:val="00BB693B"/>
    <w:rsid w:val="00BC6CEF"/>
    <w:rsid w:val="00BD6C1D"/>
    <w:rsid w:val="00BE04F5"/>
    <w:rsid w:val="00BE1D8D"/>
    <w:rsid w:val="00BE5E38"/>
    <w:rsid w:val="00C10331"/>
    <w:rsid w:val="00C12DF0"/>
    <w:rsid w:val="00C177E1"/>
    <w:rsid w:val="00C26474"/>
    <w:rsid w:val="00C666C0"/>
    <w:rsid w:val="00C776BC"/>
    <w:rsid w:val="00C82D8F"/>
    <w:rsid w:val="00C91097"/>
    <w:rsid w:val="00CA06D3"/>
    <w:rsid w:val="00CA4829"/>
    <w:rsid w:val="00CA4F42"/>
    <w:rsid w:val="00CA5CAC"/>
    <w:rsid w:val="00CC6F9E"/>
    <w:rsid w:val="00CD6538"/>
    <w:rsid w:val="00CE3A13"/>
    <w:rsid w:val="00D21713"/>
    <w:rsid w:val="00D25ED3"/>
    <w:rsid w:val="00D266E8"/>
    <w:rsid w:val="00D32884"/>
    <w:rsid w:val="00D4426B"/>
    <w:rsid w:val="00D7263F"/>
    <w:rsid w:val="00DA688D"/>
    <w:rsid w:val="00DD2EBD"/>
    <w:rsid w:val="00DE52EC"/>
    <w:rsid w:val="00DE650D"/>
    <w:rsid w:val="00DE79EA"/>
    <w:rsid w:val="00DF0F27"/>
    <w:rsid w:val="00E0506D"/>
    <w:rsid w:val="00E14D68"/>
    <w:rsid w:val="00E16D7D"/>
    <w:rsid w:val="00E2127B"/>
    <w:rsid w:val="00E22BF0"/>
    <w:rsid w:val="00E34479"/>
    <w:rsid w:val="00E34EAE"/>
    <w:rsid w:val="00E37540"/>
    <w:rsid w:val="00E51BAE"/>
    <w:rsid w:val="00E529FD"/>
    <w:rsid w:val="00E54BBF"/>
    <w:rsid w:val="00E55029"/>
    <w:rsid w:val="00E55166"/>
    <w:rsid w:val="00E565DD"/>
    <w:rsid w:val="00E56CD5"/>
    <w:rsid w:val="00E67D66"/>
    <w:rsid w:val="00E70525"/>
    <w:rsid w:val="00E72559"/>
    <w:rsid w:val="00E80CE7"/>
    <w:rsid w:val="00E93E85"/>
    <w:rsid w:val="00EA765F"/>
    <w:rsid w:val="00EB1D5C"/>
    <w:rsid w:val="00EB6C92"/>
    <w:rsid w:val="00EC5DD8"/>
    <w:rsid w:val="00EE218C"/>
    <w:rsid w:val="00EE75C1"/>
    <w:rsid w:val="00EF7AEF"/>
    <w:rsid w:val="00F03AC2"/>
    <w:rsid w:val="00F0503B"/>
    <w:rsid w:val="00F22CEF"/>
    <w:rsid w:val="00F27EA4"/>
    <w:rsid w:val="00F354FD"/>
    <w:rsid w:val="00F735BE"/>
    <w:rsid w:val="00F75240"/>
    <w:rsid w:val="00F76A6A"/>
    <w:rsid w:val="00F80142"/>
    <w:rsid w:val="00F801DC"/>
    <w:rsid w:val="00F93D25"/>
    <w:rsid w:val="00FB2F8A"/>
    <w:rsid w:val="00FC05BB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C9631D"/>
  <w15:chartTrackingRefBased/>
  <w15:docId w15:val="{4D7B4199-F97B-4E8B-B140-38F008D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styleId="af0">
    <w:name w:val="Title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customStyle="1" w:styleId="af5">
    <w:name w:val="Обычный (веб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c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customStyle="1" w:styleId="ab">
    <w:name w:val="Название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styleId="aff">
    <w:name w:val="footnote reference"/>
    <w:uiPriority w:val="99"/>
    <w:semiHidden/>
    <w:unhideWhenUsed/>
    <w:rsid w:val="00E54BBF"/>
    <w:rPr>
      <w:vertAlign w:val="superscript"/>
    </w:rPr>
  </w:style>
  <w:style w:type="character" w:styleId="aff0">
    <w:name w:val="line number"/>
    <w:basedOn w:val="a1"/>
    <w:uiPriority w:val="99"/>
    <w:semiHidden/>
    <w:unhideWhenUsed/>
    <w:rsid w:val="004B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918C-1988-48F9-942A-7D883344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KSI</Company>
  <LinksUpToDate>false</LinksUpToDate>
  <CharactersWithSpaces>11551</CharactersWithSpaces>
  <SharedDoc>false</SharedDoc>
  <HLinks>
    <vt:vector size="78" baseType="variant">
      <vt:variant>
        <vt:i4>2031701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User</cp:lastModifiedBy>
  <cp:revision>5</cp:revision>
  <cp:lastPrinted>2016-09-13T08:01:00Z</cp:lastPrinted>
  <dcterms:created xsi:type="dcterms:W3CDTF">2023-09-20T09:50:00Z</dcterms:created>
  <dcterms:modified xsi:type="dcterms:W3CDTF">2023-09-20T11:55:00Z</dcterms:modified>
</cp:coreProperties>
</file>