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A6EE" w14:textId="261AB342" w:rsidR="00E67D66" w:rsidRDefault="007A4B43" w:rsidP="00E54BBF">
      <w:pPr>
        <w:jc w:val="center"/>
        <w:rPr>
          <w:rFonts w:ascii="Times New Roman" w:hAnsi="Times New Roman"/>
          <w:b/>
          <w:sz w:val="28"/>
          <w:szCs w:val="28"/>
        </w:rPr>
      </w:pPr>
      <w:r w:rsidRPr="005824E9">
        <w:rPr>
          <w:noProof/>
          <w:lang w:eastAsia="ru-RU"/>
        </w:rPr>
        <w:drawing>
          <wp:inline distT="0" distB="0" distL="0" distR="0" wp14:anchorId="4489C9D2" wp14:editId="72E3BEC6">
            <wp:extent cx="466725" cy="552450"/>
            <wp:effectExtent l="0" t="0" r="0" b="0"/>
            <wp:docPr id="1"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013DF30" w14:textId="77777777" w:rsidR="00E67D66" w:rsidRPr="00E67D66" w:rsidRDefault="00E67D66" w:rsidP="00E67D66">
      <w:pPr>
        <w:spacing w:after="0" w:line="240" w:lineRule="auto"/>
        <w:jc w:val="center"/>
        <w:rPr>
          <w:rFonts w:ascii="Times New Roman" w:hAnsi="Times New Roman"/>
          <w:b/>
          <w:sz w:val="28"/>
          <w:szCs w:val="28"/>
          <w:lang w:eastAsia="ru-RU"/>
        </w:rPr>
      </w:pPr>
      <w:r w:rsidRPr="00E67D66">
        <w:rPr>
          <w:rFonts w:ascii="Times New Roman" w:hAnsi="Times New Roman"/>
          <w:b/>
          <w:sz w:val="28"/>
          <w:szCs w:val="28"/>
          <w:lang w:eastAsia="ru-RU"/>
        </w:rPr>
        <w:t>АДМИНИСТРАЦИЯ УЛЬЯНОВСКОГО ГОРОДСКОГО ПОСЕЛЕНИЯ ТОСНЕНСКОГО РАЙОНА ЛЕНИНГРАДСКОЙ ОБЛАСТИ</w:t>
      </w:r>
    </w:p>
    <w:p w14:paraId="05660F68" w14:textId="77777777" w:rsidR="00E67D66" w:rsidRPr="00E67D66" w:rsidRDefault="00E67D66" w:rsidP="00E67D66">
      <w:pPr>
        <w:spacing w:after="0" w:line="240" w:lineRule="auto"/>
        <w:jc w:val="center"/>
        <w:rPr>
          <w:rFonts w:ascii="Times New Roman" w:hAnsi="Times New Roman"/>
          <w:b/>
          <w:sz w:val="28"/>
          <w:szCs w:val="28"/>
          <w:lang w:eastAsia="ru-RU"/>
        </w:rPr>
      </w:pPr>
    </w:p>
    <w:p w14:paraId="3769A987" w14:textId="3FCFB707" w:rsidR="00E67D66" w:rsidRPr="00E67D66" w:rsidRDefault="00E67D66" w:rsidP="00E67D66">
      <w:pPr>
        <w:suppressAutoHyphens w:val="0"/>
        <w:spacing w:after="0" w:line="240" w:lineRule="auto"/>
        <w:jc w:val="center"/>
        <w:rPr>
          <w:rFonts w:ascii="Times New Roman" w:hAnsi="Times New Roman"/>
          <w:b/>
          <w:sz w:val="28"/>
          <w:szCs w:val="28"/>
          <w:lang w:eastAsia="ru-RU"/>
        </w:rPr>
      </w:pPr>
      <w:r w:rsidRPr="00E67D66">
        <w:rPr>
          <w:rFonts w:ascii="Times New Roman" w:hAnsi="Times New Roman"/>
          <w:b/>
          <w:sz w:val="28"/>
          <w:szCs w:val="28"/>
          <w:lang w:eastAsia="ru-RU"/>
        </w:rPr>
        <w:t xml:space="preserve">ПОСТАНОВЛЕНИЕ </w:t>
      </w:r>
      <w:r w:rsidR="0027359E">
        <w:rPr>
          <w:rFonts w:ascii="Times New Roman" w:hAnsi="Times New Roman"/>
          <w:b/>
          <w:sz w:val="28"/>
          <w:szCs w:val="28"/>
          <w:lang w:eastAsia="ru-RU"/>
        </w:rPr>
        <w:t>(проект)</w:t>
      </w:r>
    </w:p>
    <w:p w14:paraId="6B9961FA" w14:textId="77777777" w:rsidR="00E54BBF" w:rsidRPr="004113AC" w:rsidRDefault="00E54BBF" w:rsidP="00E54BBF">
      <w:pPr>
        <w:pStyle w:val="ConsPlusTitle"/>
      </w:pPr>
    </w:p>
    <w:p w14:paraId="7650AE06" w14:textId="00EA714D" w:rsidR="00E54BBF" w:rsidRPr="00E67D66" w:rsidRDefault="0027359E" w:rsidP="00E54BBF">
      <w:pPr>
        <w:pStyle w:val="ConsPlusTitle"/>
        <w:rPr>
          <w:b w:val="0"/>
        </w:rPr>
      </w:pPr>
      <w:r>
        <w:rPr>
          <w:u w:val="single"/>
        </w:rPr>
        <w:t>___________</w:t>
      </w:r>
      <w:r w:rsidR="0017283A">
        <w:rPr>
          <w:b w:val="0"/>
        </w:rPr>
        <w:tab/>
      </w:r>
      <w:r w:rsidR="0017283A">
        <w:rPr>
          <w:b w:val="0"/>
        </w:rPr>
        <w:tab/>
      </w:r>
      <w:r w:rsidR="0017283A">
        <w:rPr>
          <w:b w:val="0"/>
        </w:rPr>
        <w:tab/>
      </w:r>
      <w:r w:rsidR="0017283A">
        <w:rPr>
          <w:b w:val="0"/>
        </w:rPr>
        <w:tab/>
      </w:r>
      <w:r w:rsidR="0017283A">
        <w:rPr>
          <w:b w:val="0"/>
        </w:rPr>
        <w:tab/>
      </w:r>
      <w:r w:rsidR="0017283A">
        <w:rPr>
          <w:b w:val="0"/>
        </w:rPr>
        <w:tab/>
      </w:r>
      <w:r w:rsidR="0017283A" w:rsidRPr="00E25D49">
        <w:rPr>
          <w:bCs w:val="0"/>
        </w:rPr>
        <w:t xml:space="preserve">                      </w:t>
      </w:r>
      <w:r w:rsidR="00AF53B9" w:rsidRPr="00E25D49">
        <w:rPr>
          <w:bCs w:val="0"/>
        </w:rPr>
        <w:t xml:space="preserve">          </w:t>
      </w:r>
      <w:r w:rsidR="0017283A" w:rsidRPr="00E25D49">
        <w:rPr>
          <w:bCs w:val="0"/>
        </w:rPr>
        <w:t>№</w:t>
      </w:r>
      <w:r w:rsidR="0017283A">
        <w:rPr>
          <w:b w:val="0"/>
        </w:rPr>
        <w:t xml:space="preserve"> </w:t>
      </w:r>
      <w:r w:rsidR="00E3179E">
        <w:rPr>
          <w:b w:val="0"/>
        </w:rPr>
        <w:t xml:space="preserve"> </w:t>
      </w:r>
      <w:r>
        <w:rPr>
          <w:u w:val="single"/>
        </w:rPr>
        <w:t>_____</w:t>
      </w:r>
    </w:p>
    <w:p w14:paraId="10312647" w14:textId="77777777" w:rsidR="00E54BBF" w:rsidRDefault="00E54BBF" w:rsidP="00E54BBF">
      <w:pPr>
        <w:pStyle w:val="ConsPlusTitle"/>
      </w:pPr>
    </w:p>
    <w:p w14:paraId="48961C47" w14:textId="22E09D69" w:rsidR="00E67D66" w:rsidRDefault="00E67D66" w:rsidP="00E54BBF">
      <w:pPr>
        <w:pStyle w:val="ConsPlusTitle"/>
        <w:rPr>
          <w:b w:val="0"/>
        </w:rPr>
      </w:pPr>
      <w:r>
        <w:rPr>
          <w:b w:val="0"/>
        </w:rPr>
        <w:t>Об утверждении административного</w:t>
      </w:r>
    </w:p>
    <w:p w14:paraId="41C7A942" w14:textId="77777777" w:rsidR="00E67D66" w:rsidRDefault="00E67D66" w:rsidP="00E54BBF">
      <w:pPr>
        <w:pStyle w:val="ConsPlusTitle"/>
        <w:rPr>
          <w:b w:val="0"/>
        </w:rPr>
      </w:pPr>
      <w:r>
        <w:rPr>
          <w:b w:val="0"/>
        </w:rPr>
        <w:t xml:space="preserve">регламента предоставления муниципальной </w:t>
      </w:r>
    </w:p>
    <w:p w14:paraId="23B51E2C" w14:textId="77777777" w:rsidR="00E67D66" w:rsidRDefault="00E67D66" w:rsidP="00E54BBF">
      <w:pPr>
        <w:pStyle w:val="ConsPlusTitle"/>
        <w:rPr>
          <w:b w:val="0"/>
        </w:rPr>
      </w:pPr>
      <w:r>
        <w:rPr>
          <w:b w:val="0"/>
        </w:rPr>
        <w:t>услуги «Предоставление разрешения (ордера)</w:t>
      </w:r>
    </w:p>
    <w:p w14:paraId="7653459D" w14:textId="06CC8DFC" w:rsidR="00E67D66" w:rsidRPr="00E67D66" w:rsidRDefault="00E67D66" w:rsidP="00E54BBF">
      <w:pPr>
        <w:pStyle w:val="ConsPlusTitle"/>
        <w:rPr>
          <w:b w:val="0"/>
        </w:rPr>
      </w:pPr>
      <w:r>
        <w:rPr>
          <w:b w:val="0"/>
        </w:rPr>
        <w:t xml:space="preserve">на </w:t>
      </w:r>
      <w:r w:rsidR="0027359E">
        <w:rPr>
          <w:b w:val="0"/>
        </w:rPr>
        <w:t>производство</w:t>
      </w:r>
      <w:r>
        <w:rPr>
          <w:b w:val="0"/>
        </w:rPr>
        <w:t xml:space="preserve"> земляных работ»</w:t>
      </w:r>
    </w:p>
    <w:p w14:paraId="73A28ABF" w14:textId="77777777" w:rsidR="00E54BBF" w:rsidRPr="00E67D66" w:rsidRDefault="00E54BBF" w:rsidP="00E67D66">
      <w:pPr>
        <w:autoSpaceDE w:val="0"/>
        <w:autoSpaceDN w:val="0"/>
        <w:adjustRightInd w:val="0"/>
        <w:rPr>
          <w:rFonts w:ascii="Times New Roman" w:hAnsi="Times New Roman"/>
          <w:bCs/>
          <w:sz w:val="28"/>
          <w:szCs w:val="28"/>
        </w:rPr>
      </w:pPr>
    </w:p>
    <w:p w14:paraId="3DB1C530" w14:textId="77777777" w:rsidR="00E54BBF" w:rsidRDefault="00E54BBF" w:rsidP="00E67D66">
      <w:pPr>
        <w:pStyle w:val="ConsPlusNormal"/>
        <w:ind w:firstLine="708"/>
        <w:jc w:val="both"/>
        <w:rPr>
          <w:rFonts w:ascii="Times New Roman" w:eastAsia="Calibri" w:hAnsi="Times New Roman" w:cs="Times New Roman"/>
          <w:sz w:val="28"/>
          <w:szCs w:val="28"/>
        </w:rPr>
      </w:pPr>
      <w:r w:rsidRPr="004113AC">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00E67D66">
        <w:rPr>
          <w:rFonts w:ascii="Times New Roman" w:eastAsia="Calibri" w:hAnsi="Times New Roman" w:cs="Times New Roman"/>
          <w:sz w:val="28"/>
          <w:szCs w:val="28"/>
        </w:rPr>
        <w:t xml:space="preserve"> Уставом Ульяновского городского поселения Тосненского района Лени</w:t>
      </w:r>
      <w:r w:rsidR="00E565DD">
        <w:rPr>
          <w:rFonts w:ascii="Times New Roman" w:eastAsia="Calibri" w:hAnsi="Times New Roman" w:cs="Times New Roman"/>
          <w:sz w:val="28"/>
          <w:szCs w:val="28"/>
        </w:rPr>
        <w:t>н</w:t>
      </w:r>
      <w:r w:rsidR="00E67D66">
        <w:rPr>
          <w:rFonts w:ascii="Times New Roman" w:eastAsia="Calibri" w:hAnsi="Times New Roman" w:cs="Times New Roman"/>
          <w:sz w:val="28"/>
          <w:szCs w:val="28"/>
        </w:rPr>
        <w:t>градской области,</w:t>
      </w:r>
    </w:p>
    <w:p w14:paraId="67E68964" w14:textId="77777777" w:rsidR="00E67D66" w:rsidRPr="004113AC" w:rsidRDefault="00E67D66" w:rsidP="00E67D66">
      <w:pPr>
        <w:pStyle w:val="ConsPlusNormal"/>
        <w:ind w:firstLine="708"/>
        <w:jc w:val="both"/>
        <w:rPr>
          <w:rFonts w:ascii="Times New Roman" w:hAnsi="Times New Roman" w:cs="Times New Roman"/>
          <w:sz w:val="28"/>
          <w:szCs w:val="28"/>
        </w:rPr>
      </w:pPr>
    </w:p>
    <w:p w14:paraId="1231C20F" w14:textId="77777777" w:rsidR="00E54BBF" w:rsidRDefault="00E54BBF" w:rsidP="00E67D66">
      <w:pPr>
        <w:pStyle w:val="ConsPlusNormal"/>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19EE6F2D" w14:textId="77777777" w:rsidR="00E54BBF" w:rsidRPr="000B74FC" w:rsidRDefault="00E54BBF" w:rsidP="00E54BBF">
      <w:pPr>
        <w:pStyle w:val="ConsPlusNormal"/>
        <w:jc w:val="center"/>
        <w:rPr>
          <w:rFonts w:ascii="Times New Roman" w:hAnsi="Times New Roman" w:cs="Times New Roman"/>
          <w:b/>
          <w:sz w:val="28"/>
          <w:szCs w:val="28"/>
        </w:rPr>
      </w:pPr>
    </w:p>
    <w:p w14:paraId="6B2BCDE3" w14:textId="0A9C99A5" w:rsidR="003766F3" w:rsidRDefault="00E54BBF" w:rsidP="00E54BBF">
      <w:pPr>
        <w:pStyle w:val="ConsPlusTitle"/>
        <w:ind w:firstLine="540"/>
      </w:pPr>
      <w:r w:rsidRPr="001215AA">
        <w:rPr>
          <w:b w:val="0"/>
        </w:rPr>
        <w:t xml:space="preserve">1. Утвердить административный </w:t>
      </w:r>
      <w:hyperlink w:anchor="Par31" w:tooltip="АДМИНИСТРАТИВНЫЙ РЕГЛАМЕНТ" w:history="1">
        <w:r w:rsidRPr="001215AA">
          <w:rPr>
            <w:b w:val="0"/>
          </w:rPr>
          <w:t>регламент</w:t>
        </w:r>
      </w:hyperlink>
      <w:r w:rsidRPr="001215AA">
        <w:rPr>
          <w:b w:val="0"/>
        </w:rPr>
        <w:t xml:space="preserve"> предоставления муниципальной </w:t>
      </w:r>
      <w:r w:rsidRPr="00703AF4">
        <w:rPr>
          <w:b w:val="0"/>
        </w:rPr>
        <w:t>услуги «</w:t>
      </w:r>
      <w:r w:rsidR="00703AF4" w:rsidRPr="00703AF4">
        <w:rPr>
          <w:b w:val="0"/>
          <w:spacing w:val="-4"/>
        </w:rPr>
        <w:t>Предоставление разрешения</w:t>
      </w:r>
      <w:r w:rsidR="007F0623">
        <w:rPr>
          <w:b w:val="0"/>
          <w:spacing w:val="-4"/>
        </w:rPr>
        <w:t xml:space="preserve"> (ордера)</w:t>
      </w:r>
      <w:r w:rsidR="00703AF4" w:rsidRPr="00703AF4">
        <w:rPr>
          <w:b w:val="0"/>
          <w:spacing w:val="-4"/>
        </w:rPr>
        <w:t xml:space="preserve"> на </w:t>
      </w:r>
      <w:r w:rsidR="0027359E">
        <w:rPr>
          <w:b w:val="0"/>
          <w:spacing w:val="-4"/>
        </w:rPr>
        <w:t>производство</w:t>
      </w:r>
      <w:r w:rsidR="00703AF4" w:rsidRPr="00703AF4">
        <w:rPr>
          <w:b w:val="0"/>
          <w:spacing w:val="-4"/>
        </w:rPr>
        <w:t xml:space="preserve"> земляных работ</w:t>
      </w:r>
      <w:r w:rsidR="00703AF4" w:rsidRPr="00703AF4">
        <w:rPr>
          <w:b w:val="0"/>
        </w:rPr>
        <w:t>»</w:t>
      </w:r>
      <w:r w:rsidRPr="00703AF4">
        <w:rPr>
          <w:b w:val="0"/>
        </w:rPr>
        <w:t xml:space="preserve"> согласно</w:t>
      </w:r>
      <w:r w:rsidRPr="001215AA">
        <w:rPr>
          <w:b w:val="0"/>
        </w:rPr>
        <w:t xml:space="preserve"> приложению.</w:t>
      </w:r>
      <w:r w:rsidR="003766F3" w:rsidRPr="003766F3">
        <w:t xml:space="preserve"> </w:t>
      </w:r>
    </w:p>
    <w:p w14:paraId="0A8674AE" w14:textId="530C3BD0" w:rsidR="00E54BBF" w:rsidRPr="001215AA" w:rsidRDefault="007F0623" w:rsidP="007F0623">
      <w:pPr>
        <w:pStyle w:val="ConsPlusTitle"/>
        <w:rPr>
          <w:b w:val="0"/>
        </w:rPr>
      </w:pPr>
      <w:r>
        <w:rPr>
          <w:b w:val="0"/>
        </w:rPr>
        <w:t xml:space="preserve">       </w:t>
      </w:r>
      <w:r w:rsidR="003766F3">
        <w:rPr>
          <w:b w:val="0"/>
        </w:rPr>
        <w:t xml:space="preserve">1.1. </w:t>
      </w:r>
      <w:r w:rsidR="003766F3" w:rsidRPr="003766F3">
        <w:rPr>
          <w:b w:val="0"/>
        </w:rPr>
        <w:t xml:space="preserve">Признать утратившим силу постановление администрации </w:t>
      </w:r>
      <w:bookmarkStart w:id="0" w:name="_Hlk154496979"/>
      <w:r w:rsidR="003766F3" w:rsidRPr="003766F3">
        <w:rPr>
          <w:b w:val="0"/>
        </w:rPr>
        <w:t xml:space="preserve">Ульяновского городского поселения Тосненского района Ленинградской области </w:t>
      </w:r>
      <w:bookmarkEnd w:id="0"/>
      <w:r w:rsidR="003766F3" w:rsidRPr="003766F3">
        <w:rPr>
          <w:b w:val="0"/>
        </w:rPr>
        <w:t xml:space="preserve">от </w:t>
      </w:r>
      <w:r w:rsidR="0027359E">
        <w:rPr>
          <w:b w:val="0"/>
        </w:rPr>
        <w:t>31.08.2023</w:t>
      </w:r>
      <w:r w:rsidR="003766F3" w:rsidRPr="003766F3">
        <w:rPr>
          <w:b w:val="0"/>
        </w:rPr>
        <w:t xml:space="preserve"> № </w:t>
      </w:r>
      <w:r w:rsidR="0027359E">
        <w:rPr>
          <w:b w:val="0"/>
        </w:rPr>
        <w:t>633</w:t>
      </w:r>
      <w:r w:rsidR="003766F3" w:rsidRPr="003766F3">
        <w:rPr>
          <w:b w:val="0"/>
        </w:rPr>
        <w:t xml:space="preserve"> «</w:t>
      </w:r>
      <w:r>
        <w:rPr>
          <w:b w:val="0"/>
        </w:rPr>
        <w:t xml:space="preserve">Об утверждении административного регламента предоставления муниципальной услуги «Предоставление разрешения (ордера) на </w:t>
      </w:r>
      <w:r w:rsidR="0027359E">
        <w:rPr>
          <w:b w:val="0"/>
        </w:rPr>
        <w:t>осуществление</w:t>
      </w:r>
      <w:r>
        <w:rPr>
          <w:b w:val="0"/>
        </w:rPr>
        <w:t xml:space="preserve"> земляных работ»</w:t>
      </w:r>
    </w:p>
    <w:p w14:paraId="789151BB" w14:textId="7E0FB06B" w:rsidR="00777F4A" w:rsidRDefault="00777F4A" w:rsidP="00777F4A">
      <w:pPr>
        <w:tabs>
          <w:tab w:val="left" w:pos="993"/>
        </w:tabs>
        <w:ind w:firstLine="567"/>
        <w:contextualSpacing/>
        <w:jc w:val="both"/>
        <w:rPr>
          <w:rFonts w:ascii="Times New Roman" w:hAnsi="Times New Roman"/>
          <w:sz w:val="28"/>
          <w:szCs w:val="28"/>
          <w:lang w:eastAsia="ru-RU"/>
        </w:rPr>
      </w:pPr>
      <w:r>
        <w:rPr>
          <w:rFonts w:ascii="Times New Roman" w:hAnsi="Times New Roman"/>
          <w:snapToGrid w:val="0"/>
          <w:sz w:val="28"/>
          <w:szCs w:val="28"/>
          <w:lang w:eastAsia="ru-RU"/>
        </w:rPr>
        <w:t>2</w:t>
      </w:r>
      <w:r w:rsidR="00E67D66">
        <w:rPr>
          <w:snapToGrid w:val="0"/>
          <w:sz w:val="28"/>
          <w:szCs w:val="28"/>
          <w:lang w:eastAsia="ru-RU"/>
        </w:rPr>
        <w:t xml:space="preserve">. </w:t>
      </w:r>
      <w:r w:rsidRPr="00777F4A">
        <w:rPr>
          <w:rFonts w:ascii="Times New Roman" w:hAnsi="Times New Roman"/>
          <w:sz w:val="28"/>
          <w:szCs w:val="28"/>
          <w:lang w:eastAsia="ru-RU"/>
        </w:rPr>
        <w:t xml:space="preserve">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 </w:t>
      </w:r>
      <w:hyperlink r:id="rId8" w:history="1">
        <w:r w:rsidRPr="00777F4A">
          <w:rPr>
            <w:rFonts w:ascii="Times New Roman" w:hAnsi="Times New Roman"/>
            <w:sz w:val="28"/>
            <w:szCs w:val="28"/>
            <w:lang w:eastAsia="ru-RU"/>
          </w:rPr>
          <w:t>www.admsablino.ru</w:t>
        </w:r>
      </w:hyperlink>
      <w:r>
        <w:rPr>
          <w:rFonts w:ascii="Times New Roman" w:hAnsi="Times New Roman"/>
          <w:sz w:val="28"/>
          <w:szCs w:val="28"/>
          <w:lang w:eastAsia="ru-RU"/>
        </w:rPr>
        <w:t>.</w:t>
      </w:r>
    </w:p>
    <w:p w14:paraId="5B2B21C0" w14:textId="36521BFF" w:rsidR="00777F4A" w:rsidRPr="00777F4A" w:rsidRDefault="00E67D66" w:rsidP="00777F4A">
      <w:pPr>
        <w:tabs>
          <w:tab w:val="left" w:pos="993"/>
        </w:tabs>
        <w:ind w:firstLine="567"/>
        <w:contextualSpacing/>
        <w:jc w:val="both"/>
        <w:rPr>
          <w:rFonts w:ascii="Times New Roman" w:hAnsi="Times New Roman"/>
          <w:sz w:val="28"/>
          <w:szCs w:val="28"/>
        </w:rPr>
      </w:pPr>
      <w:r w:rsidRPr="00777F4A">
        <w:rPr>
          <w:rFonts w:ascii="Times New Roman" w:hAnsi="Times New Roman"/>
          <w:sz w:val="28"/>
          <w:szCs w:val="28"/>
        </w:rPr>
        <w:t>3. Настоящее постановление вступает в силу со дня</w:t>
      </w:r>
      <w:r w:rsidR="009D4636">
        <w:rPr>
          <w:rFonts w:ascii="Times New Roman" w:hAnsi="Times New Roman"/>
          <w:sz w:val="28"/>
          <w:szCs w:val="28"/>
        </w:rPr>
        <w:t xml:space="preserve"> официального</w:t>
      </w:r>
      <w:r w:rsidRPr="00777F4A">
        <w:rPr>
          <w:rFonts w:ascii="Times New Roman" w:hAnsi="Times New Roman"/>
          <w:sz w:val="28"/>
          <w:szCs w:val="28"/>
        </w:rPr>
        <w:t xml:space="preserve"> опубликования. </w:t>
      </w:r>
    </w:p>
    <w:p w14:paraId="176D1980" w14:textId="6F92509A" w:rsidR="00E67D66" w:rsidRPr="00777F4A" w:rsidRDefault="003766F3" w:rsidP="00777F4A">
      <w:pPr>
        <w:tabs>
          <w:tab w:val="left" w:pos="993"/>
        </w:tabs>
        <w:ind w:firstLine="567"/>
        <w:contextualSpacing/>
        <w:jc w:val="both"/>
        <w:rPr>
          <w:rFonts w:ascii="Times New Roman" w:hAnsi="Times New Roman"/>
          <w:sz w:val="28"/>
          <w:szCs w:val="28"/>
          <w:lang w:eastAsia="ru-RU"/>
        </w:rPr>
      </w:pPr>
      <w:r w:rsidRPr="00777F4A">
        <w:rPr>
          <w:rFonts w:ascii="Times New Roman" w:hAnsi="Times New Roman"/>
          <w:sz w:val="28"/>
          <w:szCs w:val="28"/>
        </w:rPr>
        <w:t>4</w:t>
      </w:r>
      <w:r w:rsidR="00E67D66" w:rsidRPr="00777F4A">
        <w:rPr>
          <w:rFonts w:ascii="Times New Roman" w:hAnsi="Times New Roman"/>
          <w:sz w:val="28"/>
          <w:szCs w:val="28"/>
        </w:rPr>
        <w:t>. Контроль за исполнением постановления оставляю за собой</w:t>
      </w:r>
      <w:r w:rsidR="00E67D66" w:rsidRPr="00850340">
        <w:rPr>
          <w:sz w:val="28"/>
          <w:szCs w:val="28"/>
        </w:rPr>
        <w:t>.</w:t>
      </w:r>
    </w:p>
    <w:p w14:paraId="5F9C32C3" w14:textId="77777777" w:rsidR="005F4060" w:rsidRDefault="005F4060" w:rsidP="005F4060">
      <w:pPr>
        <w:pStyle w:val="ConsPlusNormal"/>
        <w:ind w:firstLine="0"/>
        <w:rPr>
          <w:rFonts w:ascii="Times New Roman" w:hAnsi="Times New Roman" w:cs="Times New Roman"/>
          <w:sz w:val="28"/>
          <w:szCs w:val="28"/>
        </w:rPr>
      </w:pPr>
    </w:p>
    <w:p w14:paraId="3BFBF2D1" w14:textId="0408C5E2" w:rsidR="00E54BBF" w:rsidRPr="000B74FC" w:rsidRDefault="00E67D66" w:rsidP="005F4060">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К.И. Камалетдинов</w:t>
      </w:r>
    </w:p>
    <w:p w14:paraId="4B9F0A27" w14:textId="77777777" w:rsidR="00E54BBF" w:rsidRDefault="00E54BBF" w:rsidP="00E54BBF">
      <w:pPr>
        <w:pStyle w:val="ConsPlusNormal"/>
        <w:jc w:val="right"/>
        <w:outlineLvl w:val="0"/>
        <w:rPr>
          <w:rFonts w:ascii="Times New Roman" w:hAnsi="Times New Roman" w:cs="Times New Roman"/>
          <w:sz w:val="28"/>
          <w:szCs w:val="28"/>
        </w:rPr>
      </w:pPr>
    </w:p>
    <w:p w14:paraId="2F5545EC" w14:textId="77777777" w:rsidR="00E54BBF" w:rsidRDefault="00E54BBF" w:rsidP="00E54BBF">
      <w:pPr>
        <w:pStyle w:val="ConsPlusNormal"/>
        <w:jc w:val="right"/>
        <w:outlineLvl w:val="0"/>
        <w:rPr>
          <w:rFonts w:ascii="Times New Roman" w:hAnsi="Times New Roman" w:cs="Times New Roman"/>
          <w:sz w:val="28"/>
          <w:szCs w:val="28"/>
        </w:rPr>
      </w:pPr>
    </w:p>
    <w:p w14:paraId="56148998" w14:textId="77777777" w:rsidR="00E67D66" w:rsidRDefault="00E67D66" w:rsidP="0027359E">
      <w:pPr>
        <w:widowControl w:val="0"/>
        <w:autoSpaceDE w:val="0"/>
        <w:spacing w:after="0" w:line="240" w:lineRule="auto"/>
        <w:contextualSpacing/>
        <w:rPr>
          <w:rFonts w:ascii="Times New Roman" w:hAnsi="Times New Roman"/>
          <w:b/>
          <w:bCs/>
          <w:color w:val="000000"/>
          <w:sz w:val="28"/>
          <w:szCs w:val="28"/>
        </w:rPr>
      </w:pPr>
    </w:p>
    <w:p w14:paraId="68C84F75" w14:textId="77777777" w:rsidR="005F4060" w:rsidRDefault="005F4060" w:rsidP="004113AC">
      <w:pPr>
        <w:pStyle w:val="ConsPlusNormal"/>
        <w:jc w:val="right"/>
        <w:outlineLvl w:val="0"/>
        <w:rPr>
          <w:rFonts w:ascii="Times New Roman" w:hAnsi="Times New Roman" w:cs="Times New Roman"/>
          <w:sz w:val="28"/>
          <w:szCs w:val="28"/>
        </w:rPr>
      </w:pPr>
    </w:p>
    <w:p w14:paraId="14EBCD3B" w14:textId="77777777" w:rsidR="005F4060" w:rsidRDefault="005F4060" w:rsidP="004113AC">
      <w:pPr>
        <w:pStyle w:val="ConsPlusNormal"/>
        <w:jc w:val="right"/>
        <w:outlineLvl w:val="0"/>
        <w:rPr>
          <w:rFonts w:ascii="Times New Roman" w:hAnsi="Times New Roman" w:cs="Times New Roman"/>
          <w:sz w:val="28"/>
          <w:szCs w:val="28"/>
        </w:rPr>
      </w:pPr>
    </w:p>
    <w:p w14:paraId="6CEF68D4" w14:textId="679D3449" w:rsidR="004113AC" w:rsidRPr="000B74FC" w:rsidRDefault="004113AC" w:rsidP="004113AC">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14:paraId="37957A56" w14:textId="77777777"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7C830FAD" w14:textId="77777777" w:rsidR="004113AC" w:rsidRDefault="003766F3"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Ульяновского городского поселения </w:t>
      </w:r>
    </w:p>
    <w:p w14:paraId="4AFD6944" w14:textId="77777777" w:rsidR="003766F3" w:rsidRPr="000B74FC" w:rsidRDefault="003766F3"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p>
    <w:p w14:paraId="3CD35FEF" w14:textId="197C4068" w:rsidR="0027359E" w:rsidRPr="0027359E" w:rsidRDefault="0017283A" w:rsidP="0027359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27359E">
        <w:rPr>
          <w:rFonts w:ascii="Times New Roman" w:hAnsi="Times New Roman" w:cs="Times New Roman"/>
          <w:sz w:val="28"/>
          <w:szCs w:val="28"/>
        </w:rPr>
        <w:t>______</w:t>
      </w:r>
      <w:r>
        <w:rPr>
          <w:rFonts w:ascii="Times New Roman" w:hAnsi="Times New Roman" w:cs="Times New Roman"/>
          <w:sz w:val="28"/>
          <w:szCs w:val="28"/>
        </w:rPr>
        <w:t xml:space="preserve">№ </w:t>
      </w:r>
      <w:r w:rsidR="0027359E">
        <w:rPr>
          <w:rFonts w:ascii="Times New Roman" w:hAnsi="Times New Roman" w:cs="Times New Roman"/>
          <w:sz w:val="28"/>
          <w:szCs w:val="28"/>
        </w:rPr>
        <w:t>____</w:t>
      </w:r>
    </w:p>
    <w:p w14:paraId="14142726"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642E8FAE" w14:textId="77777777" w:rsidR="0027359E" w:rsidRPr="0027359E" w:rsidRDefault="0027359E" w:rsidP="0027359E">
      <w:pPr>
        <w:autoSpaceDE w:val="0"/>
        <w:autoSpaceDN w:val="0"/>
        <w:adjustRightInd w:val="0"/>
        <w:spacing w:after="0" w:line="240" w:lineRule="auto"/>
        <w:jc w:val="center"/>
        <w:rPr>
          <w:rFonts w:ascii="Times New Roman" w:hAnsi="Times New Roman"/>
          <w:b/>
          <w:bCs/>
          <w:sz w:val="28"/>
          <w:szCs w:val="28"/>
        </w:rPr>
      </w:pPr>
      <w:r w:rsidRPr="0027359E">
        <w:rPr>
          <w:rFonts w:ascii="Times New Roman" w:hAnsi="Times New Roman"/>
          <w:b/>
          <w:bCs/>
          <w:sz w:val="28"/>
          <w:szCs w:val="28"/>
        </w:rPr>
        <w:t xml:space="preserve">Административный регламент </w:t>
      </w:r>
    </w:p>
    <w:p w14:paraId="694AECDC" w14:textId="77777777" w:rsidR="0027359E" w:rsidRPr="0027359E" w:rsidRDefault="0027359E" w:rsidP="0027359E">
      <w:pPr>
        <w:autoSpaceDE w:val="0"/>
        <w:autoSpaceDN w:val="0"/>
        <w:adjustRightInd w:val="0"/>
        <w:spacing w:after="0" w:line="240" w:lineRule="auto"/>
        <w:jc w:val="center"/>
        <w:rPr>
          <w:rFonts w:ascii="Times New Roman" w:hAnsi="Times New Roman"/>
          <w:b/>
          <w:bCs/>
          <w:color w:val="000000"/>
          <w:sz w:val="28"/>
          <w:szCs w:val="28"/>
        </w:rPr>
      </w:pPr>
      <w:r w:rsidRPr="0027359E">
        <w:rPr>
          <w:rFonts w:ascii="Times New Roman" w:hAnsi="Times New Roman"/>
          <w:b/>
          <w:bCs/>
          <w:sz w:val="28"/>
          <w:szCs w:val="28"/>
        </w:rPr>
        <w:t xml:space="preserve">предоставления муниципальной услуги </w:t>
      </w:r>
    </w:p>
    <w:p w14:paraId="7A6DAE47" w14:textId="4F81E9AE" w:rsidR="0027359E" w:rsidRPr="0027359E" w:rsidRDefault="0027359E" w:rsidP="0027359E">
      <w:pPr>
        <w:widowControl w:val="0"/>
        <w:autoSpaceDE w:val="0"/>
        <w:spacing w:after="0" w:line="240" w:lineRule="auto"/>
        <w:ind w:firstLine="709"/>
        <w:contextualSpacing/>
        <w:jc w:val="center"/>
        <w:rPr>
          <w:rFonts w:ascii="Times New Roman" w:hAnsi="Times New Roman"/>
          <w:b/>
          <w:bCs/>
          <w:sz w:val="28"/>
          <w:szCs w:val="28"/>
        </w:rPr>
      </w:pPr>
      <w:r w:rsidRPr="0027359E">
        <w:rPr>
          <w:rFonts w:ascii="Times New Roman" w:hAnsi="Times New Roman"/>
          <w:b/>
          <w:bCs/>
          <w:color w:val="000000"/>
          <w:sz w:val="28"/>
          <w:szCs w:val="28"/>
        </w:rPr>
        <w:t xml:space="preserve">«Предоставление разрешения (ордера) на </w:t>
      </w:r>
      <w:r w:rsidRPr="0027359E">
        <w:rPr>
          <w:rFonts w:ascii="Times New Roman" w:eastAsia="Calibri" w:hAnsi="Times New Roman"/>
          <w:b/>
          <w:sz w:val="28"/>
          <w:szCs w:val="28"/>
          <w:lang w:eastAsia="ru-RU"/>
        </w:rPr>
        <w:t xml:space="preserve">производство </w:t>
      </w:r>
      <w:r w:rsidRPr="0027359E">
        <w:rPr>
          <w:rFonts w:ascii="Times New Roman" w:hAnsi="Times New Roman"/>
          <w:b/>
          <w:bCs/>
          <w:color w:val="000000"/>
          <w:sz w:val="28"/>
          <w:szCs w:val="28"/>
        </w:rPr>
        <w:t>земляных работ»</w:t>
      </w:r>
    </w:p>
    <w:p w14:paraId="5CC3CB62" w14:textId="77777777" w:rsidR="0027359E" w:rsidRPr="0027359E" w:rsidRDefault="0027359E" w:rsidP="0027359E">
      <w:pPr>
        <w:widowControl w:val="0"/>
        <w:autoSpaceDE w:val="0"/>
        <w:spacing w:after="0" w:line="240" w:lineRule="auto"/>
        <w:ind w:hanging="142"/>
        <w:contextualSpacing/>
        <w:jc w:val="center"/>
        <w:rPr>
          <w:rFonts w:ascii="Times New Roman" w:hAnsi="Times New Roman"/>
          <w:b/>
          <w:bCs/>
          <w:sz w:val="28"/>
          <w:szCs w:val="28"/>
        </w:rPr>
      </w:pPr>
    </w:p>
    <w:p w14:paraId="5E5E5687" w14:textId="77777777" w:rsidR="0027359E" w:rsidRPr="0027359E" w:rsidRDefault="0027359E" w:rsidP="0027359E">
      <w:pPr>
        <w:widowControl w:val="0"/>
        <w:numPr>
          <w:ilvl w:val="0"/>
          <w:numId w:val="5"/>
        </w:numPr>
        <w:suppressAutoHyphens w:val="0"/>
        <w:autoSpaceDE w:val="0"/>
        <w:spacing w:after="0" w:line="240" w:lineRule="auto"/>
        <w:contextualSpacing/>
        <w:jc w:val="center"/>
        <w:rPr>
          <w:rFonts w:ascii="Times New Roman" w:hAnsi="Times New Roman"/>
          <w:b/>
          <w:bCs/>
          <w:sz w:val="28"/>
          <w:szCs w:val="28"/>
        </w:rPr>
      </w:pPr>
      <w:r w:rsidRPr="0027359E">
        <w:rPr>
          <w:rFonts w:ascii="Times New Roman" w:hAnsi="Times New Roman"/>
          <w:b/>
          <w:bCs/>
          <w:sz w:val="28"/>
          <w:szCs w:val="28"/>
        </w:rPr>
        <w:t>Общие положения</w:t>
      </w:r>
    </w:p>
    <w:p w14:paraId="642A5068" w14:textId="77777777" w:rsidR="0027359E" w:rsidRPr="0027359E" w:rsidRDefault="0027359E" w:rsidP="0027359E">
      <w:pPr>
        <w:widowControl w:val="0"/>
        <w:autoSpaceDE w:val="0"/>
        <w:spacing w:after="0" w:line="240" w:lineRule="auto"/>
        <w:ind w:left="-142"/>
        <w:contextualSpacing/>
        <w:jc w:val="center"/>
        <w:rPr>
          <w:rFonts w:ascii="Times New Roman" w:hAnsi="Times New Roman"/>
          <w:b/>
          <w:bCs/>
          <w:sz w:val="28"/>
          <w:szCs w:val="28"/>
        </w:rPr>
      </w:pPr>
    </w:p>
    <w:p w14:paraId="465B9E0B" w14:textId="328D52E1" w:rsidR="0027359E" w:rsidRPr="0027359E" w:rsidRDefault="0027359E" w:rsidP="0027359E">
      <w:pPr>
        <w:widowControl w:val="0"/>
        <w:autoSpaceDE w:val="0"/>
        <w:spacing w:after="0" w:line="240" w:lineRule="auto"/>
        <w:jc w:val="both"/>
        <w:rPr>
          <w:rFonts w:ascii="Times New Roman" w:hAnsi="Times New Roman"/>
          <w:spacing w:val="-4"/>
          <w:sz w:val="28"/>
          <w:szCs w:val="28"/>
        </w:rPr>
      </w:pPr>
      <w:r w:rsidRPr="0027359E">
        <w:rPr>
          <w:rFonts w:ascii="Times New Roman" w:hAnsi="Times New Roman"/>
          <w:color w:val="0070C0"/>
          <w:sz w:val="28"/>
          <w:szCs w:val="28"/>
        </w:rPr>
        <w:t xml:space="preserve">          </w:t>
      </w:r>
      <w:r w:rsidRPr="0027359E">
        <w:rPr>
          <w:rFonts w:ascii="Times New Roman" w:hAnsi="Times New Roman"/>
          <w:sz w:val="28"/>
          <w:szCs w:val="28"/>
        </w:rPr>
        <w:t xml:space="preserve">1.1. Наименование муниципальной услуги </w:t>
      </w:r>
      <w:r w:rsidRPr="0027359E">
        <w:rPr>
          <w:rFonts w:ascii="Times New Roman" w:hAnsi="Times New Roman"/>
          <w:spacing w:val="-4"/>
          <w:sz w:val="28"/>
          <w:szCs w:val="28"/>
        </w:rPr>
        <w:t xml:space="preserve">«Предоставление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 xml:space="preserve">земляных работ». </w:t>
      </w:r>
    </w:p>
    <w:p w14:paraId="43CAD3ED" w14:textId="76A53B8F" w:rsidR="0027359E" w:rsidRPr="0027359E" w:rsidRDefault="0027359E" w:rsidP="0027359E">
      <w:pPr>
        <w:autoSpaceDE w:val="0"/>
        <w:autoSpaceDN w:val="0"/>
        <w:adjustRightInd w:val="0"/>
        <w:spacing w:after="0" w:line="240" w:lineRule="auto"/>
        <w:ind w:firstLine="720"/>
        <w:jc w:val="both"/>
        <w:rPr>
          <w:rFonts w:ascii="Times New Roman" w:hAnsi="Times New Roman"/>
          <w:sz w:val="28"/>
          <w:szCs w:val="28"/>
        </w:rPr>
      </w:pPr>
      <w:r w:rsidRPr="0027359E">
        <w:rPr>
          <w:rFonts w:ascii="Times New Roman" w:hAnsi="Times New Roman"/>
          <w:sz w:val="28"/>
          <w:szCs w:val="28"/>
        </w:rPr>
        <w:t xml:space="preserve">Административный регламент предоставления муниципальной услуги по </w:t>
      </w:r>
      <w:r w:rsidRPr="0027359E">
        <w:rPr>
          <w:rFonts w:ascii="Times New Roman" w:hAnsi="Times New Roman"/>
          <w:color w:val="000000"/>
          <w:sz w:val="28"/>
          <w:szCs w:val="28"/>
          <w:lang w:eastAsia="x-none"/>
        </w:rPr>
        <w:t>предоставлению разрешений на</w:t>
      </w:r>
      <w:r w:rsidRPr="005F4060">
        <w:rPr>
          <w:rFonts w:ascii="Times New Roman" w:hAnsi="Times New Roman"/>
          <w:color w:val="000000"/>
          <w:sz w:val="28"/>
          <w:szCs w:val="28"/>
          <w:lang w:eastAsia="x-none"/>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color w:val="000000"/>
          <w:sz w:val="28"/>
          <w:szCs w:val="28"/>
          <w:lang w:eastAsia="x-none"/>
        </w:rPr>
        <w:t xml:space="preserve">земляных работ </w:t>
      </w:r>
      <w:r w:rsidRPr="0027359E">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57311352" w14:textId="135051D8" w:rsidR="0027359E" w:rsidRPr="0027359E" w:rsidRDefault="0027359E" w:rsidP="0027359E">
      <w:pPr>
        <w:autoSpaceDE w:val="0"/>
        <w:autoSpaceDN w:val="0"/>
        <w:adjustRightInd w:val="0"/>
        <w:spacing w:after="0" w:line="240" w:lineRule="auto"/>
        <w:ind w:firstLine="720"/>
        <w:jc w:val="both"/>
        <w:rPr>
          <w:rFonts w:ascii="Times New Roman" w:hAnsi="Times New Roman"/>
          <w:sz w:val="28"/>
          <w:szCs w:val="28"/>
        </w:rPr>
      </w:pPr>
      <w:r w:rsidRPr="0027359E">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27359E">
        <w:rPr>
          <w:rFonts w:ascii="Times New Roman" w:hAnsi="Times New Roman"/>
          <w:sz w:val="28"/>
          <w:szCs w:val="28"/>
        </w:rPr>
        <w:t>инженерно</w:t>
      </w:r>
      <w:proofErr w:type="spellEnd"/>
      <w:r w:rsidRPr="0027359E">
        <w:rPr>
          <w:rFonts w:ascii="Times New Roman" w:hAnsi="Times New Roman"/>
          <w:sz w:val="28"/>
          <w:szCs w:val="28"/>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27359E">
        <w:rPr>
          <w:rFonts w:ascii="Times New Roman" w:hAnsi="Times New Roman"/>
          <w:sz w:val="28"/>
          <w:szCs w:val="28"/>
        </w:rPr>
        <w:t>аварийно</w:t>
      </w:r>
      <w:proofErr w:type="spellEnd"/>
      <w:r w:rsidRPr="0027359E">
        <w:rPr>
          <w:rFonts w:ascii="Times New Roman" w:hAnsi="Times New Roman"/>
          <w:sz w:val="28"/>
          <w:szCs w:val="28"/>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r w:rsidR="00A93ECF" w:rsidRPr="005F4060">
        <w:rPr>
          <w:rFonts w:ascii="Times New Roman" w:hAnsi="Times New Roman"/>
          <w:sz w:val="28"/>
          <w:szCs w:val="28"/>
        </w:rPr>
        <w:t>Ульяновского городского поселения Тосненского района Ленинградской области</w:t>
      </w:r>
      <w:r w:rsidRPr="0027359E">
        <w:rPr>
          <w:rFonts w:ascii="Times New Roman" w:hAnsi="Times New Roman"/>
          <w:sz w:val="28"/>
          <w:szCs w:val="28"/>
        </w:rPr>
        <w:t xml:space="preserve"> </w:t>
      </w:r>
      <w:r w:rsidRPr="0027359E">
        <w:rPr>
          <w:rFonts w:ascii="Times New Roman" w:hAnsi="Times New Roman"/>
          <w:i/>
          <w:sz w:val="28"/>
          <w:szCs w:val="28"/>
        </w:rPr>
        <w:t xml:space="preserve"> </w:t>
      </w:r>
      <w:r w:rsidRPr="0027359E">
        <w:rPr>
          <w:rFonts w:ascii="Times New Roman" w:hAnsi="Times New Roman"/>
          <w:sz w:val="28"/>
          <w:szCs w:val="28"/>
        </w:rPr>
        <w:t>и продлении сроков осуществления земляных работ.</w:t>
      </w:r>
    </w:p>
    <w:p w14:paraId="10BF2408"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rPr>
      </w:pPr>
      <w:r w:rsidRPr="0027359E">
        <w:rPr>
          <w:rFonts w:ascii="Times New Roman" w:hAnsi="Times New Roman"/>
          <w:sz w:val="28"/>
          <w:szCs w:val="28"/>
          <w:lang w:val="x-none"/>
        </w:rPr>
        <w:t xml:space="preserve">1.2. Заявителями, имеющими право на получение муниципальной услуги, </w:t>
      </w:r>
      <w:r w:rsidRPr="0027359E">
        <w:rPr>
          <w:rFonts w:ascii="Times New Roman" w:hAnsi="Times New Roman"/>
          <w:sz w:val="28"/>
          <w:szCs w:val="28"/>
          <w:lang w:val="x-none" w:eastAsia="ru-RU"/>
        </w:rPr>
        <w:t>(далее - заявители)</w:t>
      </w:r>
      <w:r w:rsidRPr="0027359E">
        <w:rPr>
          <w:rFonts w:ascii="Times New Roman" w:hAnsi="Times New Roman"/>
          <w:sz w:val="28"/>
          <w:szCs w:val="28"/>
          <w:lang w:eastAsia="ru-RU"/>
        </w:rPr>
        <w:t xml:space="preserve">, </w:t>
      </w:r>
      <w:r w:rsidRPr="0027359E">
        <w:rPr>
          <w:rFonts w:ascii="Times New Roman" w:hAnsi="Times New Roman"/>
          <w:sz w:val="28"/>
          <w:szCs w:val="28"/>
          <w:lang w:val="x-none"/>
        </w:rPr>
        <w:t xml:space="preserve">являются: </w:t>
      </w:r>
    </w:p>
    <w:p w14:paraId="0FD60852"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 xml:space="preserve">- </w:t>
      </w:r>
      <w:r w:rsidRPr="0027359E">
        <w:rPr>
          <w:rFonts w:ascii="Times New Roman" w:hAnsi="Times New Roman"/>
          <w:sz w:val="28"/>
          <w:szCs w:val="28"/>
          <w:lang w:eastAsia="ru-RU"/>
        </w:rPr>
        <w:t xml:space="preserve">   </w:t>
      </w:r>
      <w:r w:rsidRPr="0027359E">
        <w:rPr>
          <w:rFonts w:ascii="Times New Roman" w:hAnsi="Times New Roman"/>
          <w:sz w:val="28"/>
          <w:szCs w:val="28"/>
          <w:lang w:val="x-none"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2109FB39"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7359E">
        <w:rPr>
          <w:rFonts w:ascii="Times New Roman" w:hAnsi="Times New Roman"/>
          <w:sz w:val="28"/>
          <w:szCs w:val="28"/>
          <w:lang w:val="x-none" w:eastAsia="ru-RU"/>
        </w:rPr>
        <w:t>- физические лица</w:t>
      </w:r>
      <w:r w:rsidRPr="0027359E">
        <w:rPr>
          <w:rFonts w:ascii="Times New Roman" w:hAnsi="Times New Roman"/>
          <w:sz w:val="28"/>
          <w:szCs w:val="28"/>
          <w:lang w:eastAsia="ru-RU"/>
        </w:rPr>
        <w:t xml:space="preserve">, в том числе зарегистрированные в качестве </w:t>
      </w:r>
      <w:r w:rsidRPr="0027359E">
        <w:rPr>
          <w:rFonts w:ascii="Times New Roman" w:hAnsi="Times New Roman"/>
          <w:sz w:val="28"/>
          <w:szCs w:val="28"/>
          <w:lang w:val="x-none" w:eastAsia="ru-RU"/>
        </w:rPr>
        <w:lastRenderedPageBreak/>
        <w:t>индивидуальны</w:t>
      </w:r>
      <w:r w:rsidRPr="0027359E">
        <w:rPr>
          <w:rFonts w:ascii="Times New Roman" w:hAnsi="Times New Roman"/>
          <w:sz w:val="28"/>
          <w:szCs w:val="28"/>
          <w:lang w:eastAsia="ru-RU"/>
        </w:rPr>
        <w:t>х</w:t>
      </w:r>
      <w:r w:rsidRPr="0027359E">
        <w:rPr>
          <w:rFonts w:ascii="Times New Roman" w:hAnsi="Times New Roman"/>
          <w:sz w:val="28"/>
          <w:szCs w:val="28"/>
          <w:lang w:val="x-none" w:eastAsia="ru-RU"/>
        </w:rPr>
        <w:t xml:space="preserve"> предпринимател</w:t>
      </w:r>
      <w:r w:rsidRPr="0027359E">
        <w:rPr>
          <w:rFonts w:ascii="Times New Roman" w:hAnsi="Times New Roman"/>
          <w:sz w:val="28"/>
          <w:szCs w:val="28"/>
          <w:lang w:eastAsia="ru-RU"/>
        </w:rPr>
        <w:t>ей</w:t>
      </w:r>
      <w:r w:rsidRPr="0027359E">
        <w:rPr>
          <w:rFonts w:ascii="Times New Roman" w:hAnsi="Times New Roman"/>
          <w:sz w:val="28"/>
          <w:szCs w:val="28"/>
          <w:lang w:val="x-none" w:eastAsia="ru-RU"/>
        </w:rPr>
        <w:t>;</w:t>
      </w:r>
      <w:r w:rsidRPr="0027359E">
        <w:rPr>
          <w:rFonts w:ascii="Times New Roman" w:hAnsi="Times New Roman"/>
          <w:sz w:val="28"/>
          <w:szCs w:val="28"/>
          <w:lang w:eastAsia="ru-RU"/>
        </w:rPr>
        <w:t xml:space="preserve">  </w:t>
      </w:r>
    </w:p>
    <w:p w14:paraId="16F76D7C"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Представлять интересы заявителя имеют право:</w:t>
      </w:r>
    </w:p>
    <w:p w14:paraId="2D2FF53B"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 от имени физических лиц</w:t>
      </w:r>
      <w:r w:rsidRPr="0027359E">
        <w:rPr>
          <w:rFonts w:ascii="Times New Roman" w:hAnsi="Times New Roman"/>
          <w:sz w:val="28"/>
          <w:szCs w:val="28"/>
          <w:lang w:eastAsia="ru-RU"/>
        </w:rPr>
        <w:t>, в том числе зарегистрированных в качестве индивидуальных предпринимателей</w:t>
      </w:r>
      <w:r w:rsidRPr="0027359E">
        <w:rPr>
          <w:rFonts w:ascii="Times New Roman" w:hAnsi="Times New Roman"/>
          <w:sz w:val="28"/>
          <w:szCs w:val="28"/>
          <w:lang w:val="x-none" w:eastAsia="ru-RU"/>
        </w:rPr>
        <w:t>:</w:t>
      </w:r>
    </w:p>
    <w:p w14:paraId="23DFA157"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представители, действующие в силу полномочий, основанных на доверенности</w:t>
      </w:r>
      <w:r w:rsidRPr="0027359E">
        <w:rPr>
          <w:rFonts w:ascii="Times New Roman" w:hAnsi="Times New Roman"/>
          <w:sz w:val="28"/>
          <w:szCs w:val="28"/>
          <w:lang w:eastAsia="ru-RU"/>
        </w:rPr>
        <w:t xml:space="preserve">, </w:t>
      </w:r>
      <w:r w:rsidRPr="0027359E">
        <w:rPr>
          <w:rFonts w:ascii="Times New Roman" w:hAnsi="Times New Roman"/>
          <w:sz w:val="28"/>
          <w:szCs w:val="28"/>
          <w:lang w:val="x-none"/>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27359E">
        <w:rPr>
          <w:rFonts w:ascii="Times New Roman" w:hAnsi="Times New Roman"/>
          <w:sz w:val="28"/>
          <w:szCs w:val="28"/>
          <w:lang w:val="x-none" w:eastAsia="ru-RU"/>
        </w:rPr>
        <w:t>;</w:t>
      </w:r>
    </w:p>
    <w:p w14:paraId="553D5654"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 от имени юридических лиц:</w:t>
      </w:r>
    </w:p>
    <w:p w14:paraId="2D25B88C"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14:paraId="1B259925"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14:paraId="0C70E275" w14:textId="281368B5"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1.2.1. Муниципальную услугу предоставляет администрация </w:t>
      </w:r>
      <w:r w:rsidR="00A93ECF" w:rsidRPr="005F4060">
        <w:rPr>
          <w:rFonts w:ascii="Times New Roman" w:hAnsi="Times New Roman"/>
          <w:sz w:val="28"/>
          <w:szCs w:val="28"/>
        </w:rPr>
        <w:t xml:space="preserve">Ульяновского городского поселения Тосненского района Ленинградской области </w:t>
      </w:r>
      <w:r w:rsidRPr="0027359E">
        <w:rPr>
          <w:rFonts w:ascii="Times New Roman" w:hAnsi="Times New Roman"/>
          <w:sz w:val="28"/>
          <w:szCs w:val="28"/>
        </w:rPr>
        <w:t xml:space="preserve">(далее - Администрация). </w:t>
      </w:r>
    </w:p>
    <w:p w14:paraId="61AC56F4" w14:textId="676E6C04"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Оказание муниципальной услуги осуществляется </w:t>
      </w:r>
      <w:r w:rsidRPr="0027359E">
        <w:rPr>
          <w:rFonts w:ascii="Times New Roman" w:hAnsi="Times New Roman"/>
          <w:color w:val="000000"/>
          <w:sz w:val="28"/>
          <w:szCs w:val="28"/>
        </w:rPr>
        <w:t>в предоставлении</w:t>
      </w:r>
      <w:r w:rsidRPr="0027359E">
        <w:rPr>
          <w:rFonts w:ascii="Times New Roman" w:hAnsi="Times New Roman"/>
          <w:sz w:val="28"/>
          <w:szCs w:val="28"/>
        </w:rPr>
        <w:t xml:space="preserve">, продлении, закрытии (исполнении) разрешения (ордера) </w:t>
      </w:r>
      <w:r w:rsidRPr="0027359E">
        <w:rPr>
          <w:rFonts w:ascii="Times New Roman" w:hAnsi="Times New Roman"/>
          <w:sz w:val="28"/>
          <w:szCs w:val="28"/>
          <w:shd w:val="clear" w:color="auto" w:fill="FBFCFD"/>
        </w:rPr>
        <w:t xml:space="preserve">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земляных работ, представляющим собой документ, дающий право осуществлять производство земляных работ, их продление и закрытие </w:t>
      </w:r>
      <w:r w:rsidRPr="0027359E">
        <w:rPr>
          <w:rFonts w:ascii="Times New Roman" w:hAnsi="Times New Roman"/>
          <w:sz w:val="28"/>
          <w:szCs w:val="28"/>
        </w:rPr>
        <w:t>(исполнение)</w:t>
      </w:r>
      <w:r w:rsidRPr="0027359E">
        <w:rPr>
          <w:rFonts w:ascii="Times New Roman" w:hAnsi="Times New Roman"/>
          <w:color w:val="FF0000"/>
          <w:sz w:val="28"/>
          <w:szCs w:val="28"/>
        </w:rPr>
        <w:t xml:space="preserve"> </w:t>
      </w:r>
      <w:r w:rsidRPr="0027359E">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sidRPr="0027359E">
        <w:rPr>
          <w:rFonts w:ascii="Times New Roman" w:hAnsi="Times New Roman"/>
          <w:sz w:val="28"/>
          <w:szCs w:val="28"/>
        </w:rPr>
        <w:t>.</w:t>
      </w:r>
    </w:p>
    <w:p w14:paraId="2B90AE2D"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6876BE86"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2E781424"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4FA96D69"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1D74829"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 xml:space="preserve">1.2.3.3.  </w:t>
      </w:r>
      <w:proofErr w:type="gramStart"/>
      <w:r w:rsidRPr="0027359E">
        <w:rPr>
          <w:rFonts w:ascii="Times New Roman" w:hAnsi="Times New Roman"/>
          <w:sz w:val="28"/>
          <w:szCs w:val="28"/>
          <w:lang w:eastAsia="ru-RU"/>
        </w:rPr>
        <w:t>инженерные  изыскания</w:t>
      </w:r>
      <w:proofErr w:type="gramEnd"/>
      <w:r w:rsidRPr="0027359E">
        <w:rPr>
          <w:rFonts w:ascii="Times New Roman" w:hAnsi="Times New Roman"/>
          <w:sz w:val="28"/>
          <w:szCs w:val="28"/>
          <w:lang w:eastAsia="ru-RU"/>
        </w:rPr>
        <w:t>;</w:t>
      </w:r>
    </w:p>
    <w:p w14:paraId="2AF81FC4"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0BE77800"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49F34AA7"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lastRenderedPageBreak/>
        <w:t>1.2.3.6. аварийно-восстановительный ремонт сетей инженерно-технического обеспечения, сооружений;</w:t>
      </w:r>
    </w:p>
    <w:p w14:paraId="1583BA6B"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99354DD"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1.2.3.8. проведение работ по сохранению объектов культурного наследия (в том числе, проведение археологических полевых работ);</w:t>
      </w:r>
    </w:p>
    <w:p w14:paraId="242B92C1"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36A9C251"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1.2.3.10. установка опор информационных и рекламных конструкций;</w:t>
      </w:r>
    </w:p>
    <w:p w14:paraId="29906CDA"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24ACAF5A" w14:textId="219AA6B2" w:rsidR="0027359E" w:rsidRPr="0027359E" w:rsidRDefault="0027359E" w:rsidP="00A93ECF">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 xml:space="preserve">1.2.3.12. строительство объектов, предназначенных для транспортировки природного газа под давлением до 1,2 </w:t>
      </w:r>
      <w:proofErr w:type="spellStart"/>
      <w:r w:rsidRPr="0027359E">
        <w:rPr>
          <w:rFonts w:ascii="Times New Roman" w:hAnsi="Times New Roman"/>
          <w:sz w:val="28"/>
          <w:szCs w:val="28"/>
          <w:lang w:eastAsia="ru-RU"/>
        </w:rPr>
        <w:t>мегапаскаля</w:t>
      </w:r>
      <w:proofErr w:type="spellEnd"/>
      <w:r w:rsidRPr="0027359E">
        <w:rPr>
          <w:rFonts w:ascii="Times New Roman" w:hAnsi="Times New Roman"/>
          <w:sz w:val="28"/>
          <w:szCs w:val="28"/>
          <w:lang w:eastAsia="ru-RU"/>
        </w:rPr>
        <w:t xml:space="preserve"> включительно для целей газификации </w:t>
      </w:r>
      <w:r w:rsidR="00A93ECF" w:rsidRPr="005F4060">
        <w:rPr>
          <w:rFonts w:ascii="Times New Roman" w:hAnsi="Times New Roman"/>
          <w:sz w:val="28"/>
          <w:szCs w:val="28"/>
          <w:lang w:eastAsia="ru-RU"/>
        </w:rPr>
        <w:t xml:space="preserve">Ульяновского городского поселения Тосненского района Ленинградской области </w:t>
      </w:r>
      <w:r w:rsidRPr="0027359E">
        <w:rPr>
          <w:rFonts w:ascii="Times New Roman" w:hAnsi="Times New Roman"/>
          <w:sz w:val="28"/>
          <w:szCs w:val="28"/>
          <w:lang w:eastAsia="ru-RU"/>
        </w:rPr>
        <w:t>в рамках региональной программы газификации.</w:t>
      </w:r>
    </w:p>
    <w:p w14:paraId="0FCFE677"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5C923BF"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006D18ED"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на сайте Администрации;</w:t>
      </w:r>
    </w:p>
    <w:p w14:paraId="7461FAF6"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E5986A"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7359E">
        <w:rPr>
          <w:rFonts w:ascii="Times New Roman" w:hAnsi="Times New Roman"/>
          <w:sz w:val="28"/>
          <w:szCs w:val="28"/>
          <w:lang w:eastAsia="ru-RU"/>
        </w:rPr>
        <w:t xml:space="preserve">www.gu.lenobl.ru/ </w:t>
      </w:r>
      <w:hyperlink r:id="rId9" w:history="1">
        <w:r w:rsidRPr="0027359E">
          <w:rPr>
            <w:rFonts w:ascii="Times New Roman" w:hAnsi="Times New Roman"/>
            <w:sz w:val="28"/>
            <w:szCs w:val="28"/>
            <w:lang w:eastAsia="ru-RU"/>
          </w:rPr>
          <w:t>www.gosuslugi.ru</w:t>
        </w:r>
      </w:hyperlink>
      <w:r w:rsidRPr="0027359E">
        <w:rPr>
          <w:rFonts w:ascii="Times New Roman" w:hAnsi="Times New Roman"/>
          <w:sz w:val="28"/>
          <w:szCs w:val="28"/>
          <w:lang w:eastAsia="ru-RU"/>
        </w:rPr>
        <w:t>.</w:t>
      </w:r>
    </w:p>
    <w:p w14:paraId="1C151937"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70750C73" w14:textId="77777777" w:rsidR="0027359E" w:rsidRPr="0027359E" w:rsidRDefault="0027359E" w:rsidP="0027359E">
      <w:pPr>
        <w:suppressAutoHyphens w:val="0"/>
        <w:spacing w:after="0" w:line="240" w:lineRule="auto"/>
        <w:ind w:firstLine="709"/>
        <w:jc w:val="both"/>
        <w:rPr>
          <w:rFonts w:ascii="Times New Roman" w:hAnsi="Times New Roman"/>
          <w:sz w:val="28"/>
          <w:szCs w:val="28"/>
        </w:rPr>
      </w:pPr>
    </w:p>
    <w:p w14:paraId="3E407736" w14:textId="77777777" w:rsidR="00A93ECF" w:rsidRPr="005F4060" w:rsidRDefault="00A93ECF" w:rsidP="0027359E">
      <w:pPr>
        <w:spacing w:after="0" w:line="240" w:lineRule="auto"/>
        <w:contextualSpacing/>
        <w:jc w:val="center"/>
        <w:rPr>
          <w:rFonts w:ascii="Times New Roman" w:hAnsi="Times New Roman"/>
          <w:b/>
          <w:sz w:val="28"/>
          <w:szCs w:val="28"/>
        </w:rPr>
      </w:pPr>
    </w:p>
    <w:p w14:paraId="556B7DD4" w14:textId="44F9CD29" w:rsidR="0027359E" w:rsidRPr="0027359E" w:rsidRDefault="0027359E" w:rsidP="0027359E">
      <w:pPr>
        <w:spacing w:after="0" w:line="240" w:lineRule="auto"/>
        <w:contextualSpacing/>
        <w:jc w:val="center"/>
        <w:rPr>
          <w:rFonts w:ascii="Times New Roman" w:hAnsi="Times New Roman"/>
          <w:sz w:val="28"/>
          <w:szCs w:val="28"/>
        </w:rPr>
      </w:pPr>
      <w:r w:rsidRPr="0027359E">
        <w:rPr>
          <w:rFonts w:ascii="Times New Roman" w:hAnsi="Times New Roman"/>
          <w:b/>
          <w:sz w:val="28"/>
          <w:szCs w:val="28"/>
        </w:rPr>
        <w:lastRenderedPageBreak/>
        <w:t>2. Стандарт предоставления муниципальной услуги</w:t>
      </w:r>
    </w:p>
    <w:p w14:paraId="17C71725" w14:textId="77777777" w:rsidR="0027359E" w:rsidRPr="0027359E" w:rsidRDefault="0027359E" w:rsidP="0027359E">
      <w:pPr>
        <w:spacing w:after="0" w:line="240" w:lineRule="auto"/>
        <w:ind w:firstLine="709"/>
        <w:contextualSpacing/>
        <w:jc w:val="both"/>
        <w:rPr>
          <w:rFonts w:ascii="Times New Roman" w:hAnsi="Times New Roman"/>
          <w:sz w:val="28"/>
          <w:szCs w:val="28"/>
        </w:rPr>
      </w:pPr>
    </w:p>
    <w:p w14:paraId="4BCF93D9" w14:textId="785CC5FA"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2.1. Наименование муниципальной услуги: </w:t>
      </w:r>
      <w:r w:rsidRPr="0027359E">
        <w:rPr>
          <w:rFonts w:ascii="Times New Roman" w:hAnsi="Times New Roman"/>
          <w:spacing w:val="-4"/>
          <w:sz w:val="28"/>
          <w:szCs w:val="28"/>
        </w:rPr>
        <w:t xml:space="preserve">«Предоставление разрешения (ордера) на </w:t>
      </w:r>
      <w:r w:rsidRPr="000F5A15">
        <w:rPr>
          <w:rFonts w:ascii="Times New Roman" w:eastAsia="Calibri" w:hAnsi="Times New Roman"/>
          <w:bCs/>
          <w:sz w:val="28"/>
          <w:szCs w:val="28"/>
          <w:lang w:eastAsia="ru-RU"/>
        </w:rPr>
        <w:t>производство</w:t>
      </w:r>
      <w:r w:rsidRPr="0027359E">
        <w:rPr>
          <w:rFonts w:ascii="Times New Roman" w:eastAsia="Calibri" w:hAnsi="Times New Roman"/>
          <w:b/>
          <w:sz w:val="28"/>
          <w:szCs w:val="28"/>
          <w:lang w:eastAsia="ru-RU"/>
        </w:rPr>
        <w:t xml:space="preserve"> </w:t>
      </w:r>
      <w:r w:rsidRPr="0027359E">
        <w:rPr>
          <w:rFonts w:ascii="Times New Roman" w:hAnsi="Times New Roman"/>
          <w:spacing w:val="-4"/>
          <w:sz w:val="28"/>
          <w:szCs w:val="28"/>
        </w:rPr>
        <w:t>земляных работ».</w:t>
      </w:r>
    </w:p>
    <w:p w14:paraId="7567C88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2984643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14:paraId="570674C4" w14:textId="38373429" w:rsidR="0027359E" w:rsidRPr="0027359E" w:rsidRDefault="0027359E" w:rsidP="0027359E">
      <w:pPr>
        <w:spacing w:after="0" w:line="240" w:lineRule="auto"/>
        <w:ind w:firstLine="709"/>
        <w:jc w:val="both"/>
        <w:rPr>
          <w:rFonts w:ascii="Times New Roman" w:hAnsi="Times New Roman"/>
          <w:sz w:val="28"/>
          <w:szCs w:val="28"/>
        </w:rPr>
      </w:pPr>
      <w:bookmarkStart w:id="1" w:name="sub_1022"/>
      <w:r w:rsidRPr="0027359E">
        <w:rPr>
          <w:rFonts w:ascii="Times New Roman" w:hAnsi="Times New Roman"/>
          <w:sz w:val="28"/>
          <w:szCs w:val="28"/>
        </w:rPr>
        <w:t>2.2. Муниципальную услугу предоставляет: Администрация</w:t>
      </w:r>
      <w:r w:rsidR="00A93ECF" w:rsidRPr="005F4060">
        <w:rPr>
          <w:rFonts w:ascii="Times New Roman" w:hAnsi="Times New Roman"/>
          <w:sz w:val="28"/>
          <w:szCs w:val="28"/>
        </w:rPr>
        <w:t xml:space="preserve"> Ульяновского городского поселения Тосненского района Ленинградской области</w:t>
      </w:r>
    </w:p>
    <w:p w14:paraId="2DBA5FAB" w14:textId="14654166"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sidR="00A93ECF" w:rsidRPr="005F4060">
        <w:rPr>
          <w:rFonts w:ascii="Times New Roman" w:hAnsi="Times New Roman"/>
          <w:sz w:val="28"/>
          <w:szCs w:val="28"/>
        </w:rPr>
        <w:t>о</w:t>
      </w:r>
      <w:r w:rsidRPr="0027359E">
        <w:rPr>
          <w:rFonts w:ascii="Times New Roman" w:hAnsi="Times New Roman"/>
          <w:sz w:val="28"/>
          <w:szCs w:val="28"/>
        </w:rPr>
        <w:t xml:space="preserve">тдел </w:t>
      </w:r>
      <w:r w:rsidR="00A93ECF" w:rsidRPr="005F4060">
        <w:rPr>
          <w:rFonts w:ascii="Times New Roman" w:hAnsi="Times New Roman"/>
          <w:sz w:val="28"/>
          <w:szCs w:val="28"/>
        </w:rPr>
        <w:t>жилищно-коммунального хозяйства Администрации Ульяновского городского поселения Тосненского района Ленинградской области</w:t>
      </w:r>
      <w:r w:rsidRPr="0027359E">
        <w:rPr>
          <w:rFonts w:ascii="Times New Roman" w:hAnsi="Times New Roman"/>
          <w:sz w:val="28"/>
          <w:szCs w:val="28"/>
        </w:rPr>
        <w:t>.</w:t>
      </w:r>
    </w:p>
    <w:p w14:paraId="61F4DC2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Заявление на получение муниципальной услуги с комплектом документов принимаются:</w:t>
      </w:r>
    </w:p>
    <w:p w14:paraId="09AE33B0" w14:textId="35CFD542" w:rsidR="0027359E" w:rsidRPr="005F4060" w:rsidRDefault="0027359E" w:rsidP="00A93ECF">
      <w:pPr>
        <w:pStyle w:val="af9"/>
        <w:numPr>
          <w:ilvl w:val="0"/>
          <w:numId w:val="29"/>
        </w:numPr>
        <w:spacing w:after="0" w:line="240" w:lineRule="auto"/>
        <w:jc w:val="both"/>
        <w:rPr>
          <w:rFonts w:ascii="Times New Roman" w:hAnsi="Times New Roman"/>
          <w:sz w:val="28"/>
          <w:szCs w:val="28"/>
        </w:rPr>
      </w:pPr>
      <w:r w:rsidRPr="005F4060">
        <w:rPr>
          <w:rFonts w:ascii="Times New Roman" w:hAnsi="Times New Roman"/>
          <w:sz w:val="28"/>
          <w:szCs w:val="28"/>
        </w:rPr>
        <w:t>при личной явке:</w:t>
      </w:r>
    </w:p>
    <w:p w14:paraId="3FA8479B" w14:textId="2DC68166" w:rsidR="00A93ECF" w:rsidRPr="005F4060" w:rsidRDefault="00A93ECF" w:rsidP="00A93ECF">
      <w:pPr>
        <w:spacing w:after="0" w:line="240" w:lineRule="auto"/>
        <w:jc w:val="both"/>
        <w:rPr>
          <w:rFonts w:ascii="Times New Roman" w:hAnsi="Times New Roman"/>
          <w:sz w:val="28"/>
          <w:szCs w:val="28"/>
        </w:rPr>
      </w:pPr>
      <w:r w:rsidRPr="005F4060">
        <w:rPr>
          <w:rFonts w:ascii="Times New Roman" w:hAnsi="Times New Roman"/>
          <w:sz w:val="28"/>
          <w:szCs w:val="28"/>
        </w:rPr>
        <w:t xml:space="preserve"> в Администрации;</w:t>
      </w:r>
    </w:p>
    <w:p w14:paraId="07C7239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филиалах, отделах, удаленных рабочих местах ГБУ ЛО «МФЦ»;</w:t>
      </w:r>
    </w:p>
    <w:p w14:paraId="7DAD520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без личной явки:</w:t>
      </w:r>
    </w:p>
    <w:p w14:paraId="7D321377"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электронной форме через личный кабинет заявителя на ПГУ/ ЕПГУ.</w:t>
      </w:r>
    </w:p>
    <w:bookmarkEnd w:id="1"/>
    <w:p w14:paraId="0521AC8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7E55B7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4F3A21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7359E">
        <w:rPr>
          <w:rFonts w:ascii="Times New Roman" w:hAnsi="Times New Roman"/>
          <w:sz w:val="28"/>
          <w:szCs w:val="28"/>
        </w:rPr>
        <w:br/>
        <w:t>о физическом лице в указанных информационных системах;</w:t>
      </w:r>
    </w:p>
    <w:p w14:paraId="019DA0D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27359E">
        <w:rPr>
          <w:rFonts w:ascii="Times New Roman" w:hAnsi="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172F840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2.3. Результатом предоставления муниципальной услуги является:</w:t>
      </w:r>
    </w:p>
    <w:p w14:paraId="14E92EC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hAnsi="Times New Roman"/>
          <w:sz w:val="28"/>
          <w:szCs w:val="28"/>
        </w:rPr>
      </w:pPr>
      <w:r w:rsidRPr="0027359E">
        <w:rPr>
          <w:rFonts w:ascii="Times New Roman" w:hAnsi="Times New Roman"/>
          <w:sz w:val="28"/>
          <w:szCs w:val="28"/>
          <w:lang w:eastAsia="ru-RU"/>
        </w:rPr>
        <w:t>- выдача разрешения на производство земляных работ,</w:t>
      </w:r>
      <w:r w:rsidRPr="0027359E">
        <w:rPr>
          <w:rFonts w:ascii="Times New Roman" w:hAnsi="Times New Roman"/>
          <w:sz w:val="28"/>
          <w:szCs w:val="28"/>
        </w:rPr>
        <w:t xml:space="preserve"> по форме к административному регламенту согласно приложению 4 (далее – разрешение (ордер);</w:t>
      </w:r>
    </w:p>
    <w:p w14:paraId="50B36D27"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продление срока действия разрешения на производство земляных работ;</w:t>
      </w:r>
    </w:p>
    <w:p w14:paraId="0E6F5ADC"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 уведомление об отказе в предоставлении услуги, согласно </w:t>
      </w:r>
      <w:proofErr w:type="gramStart"/>
      <w:r w:rsidRPr="0027359E">
        <w:rPr>
          <w:rFonts w:ascii="Times New Roman" w:hAnsi="Times New Roman"/>
          <w:sz w:val="28"/>
          <w:szCs w:val="28"/>
          <w:lang w:eastAsia="ru-RU"/>
        </w:rPr>
        <w:t>приложению  6</w:t>
      </w:r>
      <w:proofErr w:type="gramEnd"/>
    </w:p>
    <w:p w14:paraId="60FD5215" w14:textId="76B69F81" w:rsidR="0027359E" w:rsidRPr="0027359E" w:rsidRDefault="0027359E" w:rsidP="0027359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 решение о закрытии (исполнении) разрешения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lang w:eastAsia="ru-RU"/>
        </w:rPr>
        <w:t xml:space="preserve">земляных работ </w:t>
      </w:r>
      <w:r w:rsidRPr="0027359E">
        <w:rPr>
          <w:rFonts w:ascii="Times New Roman" w:hAnsi="Times New Roman"/>
          <w:sz w:val="28"/>
          <w:szCs w:val="28"/>
        </w:rPr>
        <w:t>по форме к административному регламенту согласно приложению 7</w:t>
      </w:r>
      <w:r w:rsidRPr="0027359E">
        <w:rPr>
          <w:rFonts w:ascii="Times New Roman" w:hAnsi="Times New Roman"/>
          <w:sz w:val="28"/>
          <w:szCs w:val="28"/>
          <w:lang w:eastAsia="ru-RU"/>
        </w:rPr>
        <w:t>.</w:t>
      </w:r>
    </w:p>
    <w:p w14:paraId="7142D741" w14:textId="77777777" w:rsidR="0027359E" w:rsidRPr="0027359E" w:rsidRDefault="0027359E" w:rsidP="0027359E">
      <w:pPr>
        <w:spacing w:after="0" w:line="240" w:lineRule="auto"/>
        <w:jc w:val="both"/>
        <w:rPr>
          <w:rFonts w:ascii="Times New Roman" w:hAnsi="Times New Roman"/>
          <w:sz w:val="28"/>
          <w:szCs w:val="28"/>
        </w:rPr>
      </w:pPr>
      <w:r w:rsidRPr="0027359E">
        <w:rPr>
          <w:rFonts w:ascii="Times New Roman" w:hAnsi="Times New Roman"/>
          <w:sz w:val="28"/>
          <w:szCs w:val="28"/>
        </w:rPr>
        <w:t>Предоставление муниципальной услуги завершается получением заявителем одного из следующих документов:</w:t>
      </w:r>
    </w:p>
    <w:p w14:paraId="2C48BA79" w14:textId="3A14A89C"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w:t>
      </w:r>
      <w:r w:rsidRPr="0027359E">
        <w:rPr>
          <w:rFonts w:ascii="Times New Roman" w:hAnsi="Times New Roman"/>
          <w:spacing w:val="-4"/>
          <w:sz w:val="28"/>
          <w:szCs w:val="28"/>
        </w:rPr>
        <w:t xml:space="preserve">предоставление разрешения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rPr>
        <w:t>;</w:t>
      </w:r>
    </w:p>
    <w:p w14:paraId="7D26701F" w14:textId="641DC049"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мотивированный отказ в предоставлении разрешения</w:t>
      </w:r>
      <w:r w:rsidRPr="0027359E">
        <w:rPr>
          <w:rFonts w:ascii="Times New Roman" w:hAnsi="Times New Roman"/>
          <w:spacing w:val="-4"/>
          <w:sz w:val="28"/>
          <w:szCs w:val="28"/>
        </w:rPr>
        <w:t xml:space="preserve"> </w:t>
      </w:r>
      <w:r w:rsidRPr="0027359E">
        <w:rPr>
          <w:rFonts w:ascii="Times New Roman" w:hAnsi="Times New Roman"/>
          <w:sz w:val="28"/>
          <w:szCs w:val="28"/>
        </w:rPr>
        <w:t xml:space="preserve">(ордера) </w:t>
      </w:r>
      <w:r w:rsidRPr="0027359E">
        <w:rPr>
          <w:rFonts w:ascii="Times New Roman" w:hAnsi="Times New Roman"/>
          <w:spacing w:val="-4"/>
          <w:sz w:val="28"/>
          <w:szCs w:val="28"/>
        </w:rPr>
        <w:t xml:space="preserve">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rPr>
        <w:t>;</w:t>
      </w:r>
    </w:p>
    <w:p w14:paraId="46A84FFF" w14:textId="06F1F3B9"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проставление отметки о продлении срока действия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rPr>
        <w:t>;</w:t>
      </w:r>
    </w:p>
    <w:p w14:paraId="4211B17E" w14:textId="77754DA8"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закрытие </w:t>
      </w:r>
      <w:r w:rsidRPr="0027359E">
        <w:rPr>
          <w:rFonts w:ascii="Times New Roman" w:hAnsi="Times New Roman"/>
          <w:sz w:val="28"/>
          <w:szCs w:val="28"/>
          <w:lang w:eastAsia="ru-RU"/>
        </w:rPr>
        <w:t xml:space="preserve">(исполнение) </w:t>
      </w:r>
      <w:r w:rsidRPr="0027359E">
        <w:rPr>
          <w:rFonts w:ascii="Times New Roman" w:hAnsi="Times New Roman"/>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rPr>
        <w:t xml:space="preserve"> (проставление отметки в разрешении о закрытии </w:t>
      </w:r>
      <w:r w:rsidRPr="0027359E">
        <w:rPr>
          <w:rFonts w:ascii="Times New Roman" w:hAnsi="Times New Roman"/>
          <w:sz w:val="28"/>
          <w:szCs w:val="28"/>
          <w:lang w:eastAsia="ru-RU"/>
        </w:rPr>
        <w:t>(исполнении)</w:t>
      </w:r>
      <w:r w:rsidRPr="0027359E">
        <w:rPr>
          <w:rFonts w:ascii="Times New Roman" w:hAnsi="Times New Roman"/>
          <w:sz w:val="28"/>
          <w:szCs w:val="28"/>
        </w:rPr>
        <w:t>).</w:t>
      </w:r>
    </w:p>
    <w:p w14:paraId="3BD3100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Результат предоставления муниципальной услуги предоставляется </w:t>
      </w:r>
      <w:r w:rsidRPr="0027359E">
        <w:rPr>
          <w:rFonts w:ascii="Times New Roman" w:hAnsi="Times New Roman"/>
          <w:sz w:val="28"/>
          <w:szCs w:val="28"/>
        </w:rPr>
        <w:br/>
        <w:t xml:space="preserve">(в соответствии со способом, указанным заявителем при подаче заявления </w:t>
      </w:r>
      <w:r w:rsidRPr="0027359E">
        <w:rPr>
          <w:rFonts w:ascii="Times New Roman" w:hAnsi="Times New Roman"/>
          <w:sz w:val="28"/>
          <w:szCs w:val="28"/>
        </w:rPr>
        <w:br/>
        <w:t>и документов):</w:t>
      </w:r>
    </w:p>
    <w:p w14:paraId="2B1AD3E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при личной явке:</w:t>
      </w:r>
    </w:p>
    <w:p w14:paraId="3F402C52"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администрации;</w:t>
      </w:r>
    </w:p>
    <w:p w14:paraId="1BF112B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филиалах, отделах, удаленных рабочих местах ГБУ ЛО «МФЦ»;</w:t>
      </w:r>
    </w:p>
    <w:p w14:paraId="0A68CB6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без личной явки:</w:t>
      </w:r>
    </w:p>
    <w:p w14:paraId="71501A1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на адрес электронной почты;</w:t>
      </w:r>
    </w:p>
    <w:p w14:paraId="2905BED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электронной форме через личный кабинет заявителя на ПГУ ЛО/ЕПГУ;</w:t>
      </w:r>
    </w:p>
    <w:p w14:paraId="5C7834AC" w14:textId="77777777"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2.4. Срок предоставления муниципальной услуги со дня подачи заявления о предоставлении услуги:</w:t>
      </w:r>
    </w:p>
    <w:p w14:paraId="0A898527" w14:textId="3BE264C3"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при</w:t>
      </w:r>
      <w:r w:rsidRPr="0027359E">
        <w:rPr>
          <w:sz w:val="28"/>
          <w:szCs w:val="28"/>
        </w:rPr>
        <w:t xml:space="preserve"> </w:t>
      </w:r>
      <w:r w:rsidRPr="0027359E">
        <w:rPr>
          <w:rFonts w:ascii="Times New Roman" w:hAnsi="Times New Roman"/>
          <w:color w:val="000000"/>
          <w:sz w:val="28"/>
          <w:szCs w:val="28"/>
        </w:rPr>
        <w:t xml:space="preserve">предоставлении </w:t>
      </w:r>
      <w:r w:rsidRPr="0027359E">
        <w:rPr>
          <w:rFonts w:ascii="Times New Roman" w:hAnsi="Times New Roman"/>
          <w:sz w:val="28"/>
          <w:szCs w:val="28"/>
        </w:rPr>
        <w:t>разрешения (ордера) на</w:t>
      </w:r>
      <w:r w:rsidR="00A93ECF" w:rsidRPr="005F4060">
        <w:rPr>
          <w:rFonts w:ascii="Times New Roman" w:hAnsi="Times New Roman"/>
          <w:sz w:val="28"/>
          <w:szCs w:val="28"/>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не должен превышать </w:t>
      </w:r>
      <w:r w:rsidRPr="0027359E">
        <w:rPr>
          <w:rFonts w:ascii="Times New Roman" w:hAnsi="Times New Roman"/>
          <w:color w:val="000000"/>
          <w:sz w:val="28"/>
          <w:szCs w:val="28"/>
        </w:rPr>
        <w:t xml:space="preserve">10 </w:t>
      </w:r>
      <w:r w:rsidRPr="0027359E">
        <w:rPr>
          <w:rFonts w:ascii="Times New Roman" w:hAnsi="Times New Roman"/>
          <w:sz w:val="28"/>
          <w:szCs w:val="28"/>
        </w:rPr>
        <w:t>рабочих дней со дня регистрации заявления в Администрации;</w:t>
      </w:r>
    </w:p>
    <w:p w14:paraId="58C5D467" w14:textId="77777777"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при предоставлении разрешения (ордера) на </w:t>
      </w:r>
      <w:r w:rsidRPr="0027359E">
        <w:rPr>
          <w:rFonts w:ascii="Times New Roman" w:hAnsi="Times New Roman"/>
          <w:strike/>
          <w:sz w:val="28"/>
          <w:szCs w:val="28"/>
        </w:rPr>
        <w:t>осуществление</w:t>
      </w:r>
      <w:r w:rsidRPr="0027359E">
        <w:rPr>
          <w:rFonts w:ascii="Times New Roman" w:hAnsi="Times New Roman"/>
          <w:sz w:val="28"/>
          <w:szCs w:val="28"/>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в связи с </w:t>
      </w:r>
      <w:proofErr w:type="spellStart"/>
      <w:r w:rsidRPr="0027359E">
        <w:rPr>
          <w:rFonts w:ascii="Times New Roman" w:hAnsi="Times New Roman"/>
          <w:sz w:val="28"/>
          <w:szCs w:val="28"/>
        </w:rPr>
        <w:t>аварийно</w:t>
      </w:r>
      <w:proofErr w:type="spellEnd"/>
      <w:r w:rsidRPr="0027359E">
        <w:rPr>
          <w:rFonts w:ascii="Times New Roman" w:hAnsi="Times New Roman"/>
          <w:sz w:val="28"/>
          <w:szCs w:val="28"/>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387245D7" w14:textId="607F8BB3" w:rsidR="0027359E" w:rsidRPr="0027359E" w:rsidRDefault="0027359E" w:rsidP="0027359E">
      <w:pPr>
        <w:spacing w:after="0" w:line="240" w:lineRule="auto"/>
        <w:ind w:firstLine="540"/>
        <w:jc w:val="both"/>
        <w:rPr>
          <w:rFonts w:ascii="Times New Roman" w:hAnsi="Times New Roman"/>
          <w:sz w:val="28"/>
          <w:szCs w:val="28"/>
        </w:rPr>
      </w:pPr>
      <w:r w:rsidRPr="0027359E">
        <w:rPr>
          <w:rFonts w:ascii="Times New Roman" w:hAnsi="Times New Roman"/>
          <w:sz w:val="28"/>
          <w:szCs w:val="28"/>
        </w:rPr>
        <w:t xml:space="preserve">- при предоставлении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по основанию, предусмотренном в пункте </w:t>
      </w:r>
      <w:r w:rsidRPr="0027359E">
        <w:rPr>
          <w:rFonts w:ascii="Times New Roman" w:hAnsi="Times New Roman"/>
          <w:sz w:val="28"/>
          <w:szCs w:val="28"/>
          <w:lang w:eastAsia="ru-RU"/>
        </w:rPr>
        <w:t xml:space="preserve">1.2.3.12 настоящего административного регламента, </w:t>
      </w:r>
      <w:r w:rsidRPr="0027359E">
        <w:rPr>
          <w:rFonts w:ascii="Times New Roman" w:hAnsi="Times New Roman"/>
          <w:sz w:val="28"/>
          <w:szCs w:val="28"/>
        </w:rPr>
        <w:t xml:space="preserve">не должен превышать </w:t>
      </w:r>
      <w:r w:rsidRPr="0027359E">
        <w:rPr>
          <w:rFonts w:ascii="Times New Roman" w:hAnsi="Times New Roman"/>
          <w:color w:val="000000"/>
          <w:sz w:val="28"/>
          <w:szCs w:val="28"/>
        </w:rPr>
        <w:t xml:space="preserve">5 </w:t>
      </w:r>
      <w:r w:rsidRPr="0027359E">
        <w:rPr>
          <w:rFonts w:ascii="Times New Roman" w:hAnsi="Times New Roman"/>
          <w:sz w:val="28"/>
          <w:szCs w:val="28"/>
        </w:rPr>
        <w:t>рабочих дней со дня регистрации заявления в Администрации,</w:t>
      </w:r>
      <w:r w:rsidRPr="0027359E">
        <w:rPr>
          <w:rFonts w:ascii="Times New Roman" w:hAnsi="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w:t>
      </w:r>
      <w:r w:rsidRPr="0027359E">
        <w:rPr>
          <w:rFonts w:ascii="Times New Roman" w:hAnsi="Times New Roman"/>
          <w:sz w:val="28"/>
          <w:szCs w:val="28"/>
          <w:lang w:eastAsia="ru-RU"/>
        </w:rPr>
        <w:lastRenderedPageBreak/>
        <w:t>(ордера) на проведение земляных работ не позднее, чем за 3 рабочих дня до начала земляных работ</w:t>
      </w:r>
      <w:r w:rsidRPr="0027359E">
        <w:rPr>
          <w:rFonts w:ascii="Times New Roman" w:hAnsi="Times New Roman"/>
          <w:sz w:val="28"/>
          <w:szCs w:val="28"/>
        </w:rPr>
        <w:t>;</w:t>
      </w:r>
    </w:p>
    <w:p w14:paraId="12EE1B74" w14:textId="5D93EBDE"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при продлении</w:t>
      </w:r>
      <w:r w:rsidRPr="0027359E">
        <w:rPr>
          <w:rFonts w:ascii="Times New Roman" w:hAnsi="Times New Roman"/>
          <w:bCs/>
          <w:sz w:val="28"/>
          <w:szCs w:val="28"/>
        </w:rPr>
        <w:t xml:space="preserve">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Cs/>
          <w:sz w:val="28"/>
          <w:szCs w:val="28"/>
        </w:rPr>
        <w:t>земляных работ</w:t>
      </w:r>
      <w:r w:rsidRPr="0027359E">
        <w:rPr>
          <w:rFonts w:ascii="Times New Roman" w:hAnsi="Times New Roman"/>
          <w:sz w:val="28"/>
          <w:szCs w:val="28"/>
        </w:rPr>
        <w:t xml:space="preserve"> - не более 3 рабочих дней со дня регистрации заявления в Администрации;</w:t>
      </w:r>
    </w:p>
    <w:p w14:paraId="539FFC85" w14:textId="0A5DC292"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при закрытии </w:t>
      </w:r>
      <w:r w:rsidRPr="0027359E">
        <w:rPr>
          <w:rFonts w:ascii="Times New Roman" w:hAnsi="Times New Roman"/>
          <w:sz w:val="28"/>
          <w:szCs w:val="28"/>
          <w:lang w:eastAsia="ru-RU"/>
        </w:rPr>
        <w:t>(исполнении)</w:t>
      </w:r>
      <w:r w:rsidRPr="0027359E">
        <w:rPr>
          <w:rFonts w:ascii="Times New Roman" w:hAnsi="Times New Roman"/>
          <w:color w:val="FF0000"/>
          <w:sz w:val="28"/>
          <w:szCs w:val="28"/>
          <w:lang w:eastAsia="ru-RU"/>
        </w:rPr>
        <w:t xml:space="preserve"> </w:t>
      </w:r>
      <w:r w:rsidRPr="0027359E">
        <w:rPr>
          <w:rFonts w:ascii="Times New Roman" w:hAnsi="Times New Roman"/>
          <w:bCs/>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Cs/>
          <w:sz w:val="28"/>
          <w:szCs w:val="28"/>
        </w:rPr>
        <w:t>земляных работ</w:t>
      </w:r>
      <w:r w:rsidRPr="0027359E">
        <w:rPr>
          <w:rFonts w:ascii="Times New Roman" w:hAnsi="Times New Roman"/>
          <w:sz w:val="28"/>
          <w:szCs w:val="28"/>
        </w:rPr>
        <w:t xml:space="preserve"> - не более 5 рабочих дней со дня регистрации заявления в Администрации.</w:t>
      </w:r>
    </w:p>
    <w:p w14:paraId="3BA749D1" w14:textId="77777777"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27359E">
        <w:rPr>
          <w:rFonts w:ascii="Times New Roman" w:hAnsi="Times New Roman"/>
          <w:sz w:val="28"/>
          <w:szCs w:val="28"/>
        </w:rPr>
        <w:t>аварийно</w:t>
      </w:r>
      <w:proofErr w:type="spellEnd"/>
      <w:r w:rsidRPr="0027359E">
        <w:rPr>
          <w:rFonts w:ascii="Times New Roman" w:hAnsi="Times New Roman"/>
          <w:sz w:val="28"/>
          <w:szCs w:val="28"/>
        </w:rPr>
        <w:t xml:space="preserve"> - восстановительных работ соответствующего заявления.</w:t>
      </w:r>
    </w:p>
    <w:p w14:paraId="1BC7A60D" w14:textId="77777777" w:rsidR="0027359E" w:rsidRPr="0027359E" w:rsidRDefault="0027359E" w:rsidP="0027359E">
      <w:pPr>
        <w:widowControl w:val="0"/>
        <w:autoSpaceDE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rPr>
        <w:t xml:space="preserve">2.4.2. </w:t>
      </w:r>
      <w:r w:rsidRPr="0027359E">
        <w:rPr>
          <w:rFonts w:ascii="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553A135E" w14:textId="77777777" w:rsidR="0027359E" w:rsidRPr="0027359E" w:rsidRDefault="0027359E" w:rsidP="0027359E">
      <w:pPr>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rPr>
        <w:t>2.4.3.</w:t>
      </w:r>
      <w:r w:rsidRPr="0027359E">
        <w:rPr>
          <w:sz w:val="28"/>
          <w:szCs w:val="28"/>
        </w:rPr>
        <w:t xml:space="preserve"> </w:t>
      </w:r>
      <w:r w:rsidRPr="0027359E">
        <w:rPr>
          <w:rFonts w:ascii="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14:paraId="3005E467" w14:textId="77777777" w:rsidR="0027359E" w:rsidRPr="0027359E" w:rsidRDefault="0027359E" w:rsidP="0027359E">
      <w:pPr>
        <w:suppressAutoHyphens w:val="0"/>
        <w:spacing w:after="0" w:line="240" w:lineRule="auto"/>
        <w:ind w:firstLine="709"/>
        <w:jc w:val="both"/>
        <w:rPr>
          <w:rFonts w:ascii="Times New Roman" w:hAnsi="Times New Roman"/>
          <w:sz w:val="28"/>
          <w:szCs w:val="28"/>
        </w:rPr>
      </w:pPr>
      <w:r w:rsidRPr="0027359E">
        <w:rPr>
          <w:rFonts w:ascii="Times New Roman" w:hAnsi="Times New Roman"/>
          <w:sz w:val="28"/>
          <w:szCs w:val="28"/>
        </w:rPr>
        <w:t>2.5. Правовые основания для предоставления муниципальной услуги:</w:t>
      </w:r>
    </w:p>
    <w:p w14:paraId="4D222CF2" w14:textId="77777777" w:rsidR="0027359E" w:rsidRPr="0027359E" w:rsidRDefault="0027359E" w:rsidP="0027359E">
      <w:pPr>
        <w:suppressAutoHyphens w:val="0"/>
        <w:spacing w:after="0" w:line="240" w:lineRule="auto"/>
        <w:ind w:firstLine="709"/>
        <w:jc w:val="both"/>
        <w:rPr>
          <w:rFonts w:ascii="Times New Roman" w:hAnsi="Times New Roman"/>
          <w:sz w:val="28"/>
          <w:szCs w:val="28"/>
        </w:rPr>
      </w:pPr>
      <w:r w:rsidRPr="0027359E">
        <w:rPr>
          <w:rFonts w:ascii="Times New Roman" w:hAnsi="Times New Roman"/>
          <w:sz w:val="28"/>
          <w:szCs w:val="28"/>
        </w:rPr>
        <w:t>Земельный кодекс Российской Федерации от 25.10.2001 № 136-ФЗ;</w:t>
      </w:r>
    </w:p>
    <w:p w14:paraId="33232AD6" w14:textId="77777777" w:rsidR="0027359E" w:rsidRPr="0027359E" w:rsidRDefault="0027359E" w:rsidP="0027359E">
      <w:pPr>
        <w:suppressAutoHyphens w:val="0"/>
        <w:spacing w:after="0" w:line="240" w:lineRule="auto"/>
        <w:ind w:firstLine="709"/>
        <w:jc w:val="both"/>
        <w:rPr>
          <w:rFonts w:ascii="Times New Roman" w:hAnsi="Times New Roman"/>
          <w:sz w:val="28"/>
          <w:szCs w:val="28"/>
        </w:rPr>
      </w:pPr>
      <w:r w:rsidRPr="0027359E">
        <w:rPr>
          <w:rFonts w:ascii="Times New Roman" w:hAnsi="Times New Roman"/>
          <w:sz w:val="28"/>
          <w:szCs w:val="28"/>
        </w:rPr>
        <w:t>Градостроительный кодекс Российской Федерации от 29.12.2004 № 190-ФЗ;</w:t>
      </w:r>
    </w:p>
    <w:p w14:paraId="1738CC66" w14:textId="320CB4CD" w:rsidR="0027359E" w:rsidRPr="0027359E" w:rsidRDefault="0027359E" w:rsidP="00A93ECF">
      <w:pPr>
        <w:suppressAutoHyphens w:val="0"/>
        <w:spacing w:after="0" w:line="240" w:lineRule="auto"/>
        <w:jc w:val="both"/>
        <w:rPr>
          <w:rFonts w:ascii="Times New Roman" w:hAnsi="Times New Roman"/>
          <w:strike/>
          <w:sz w:val="28"/>
          <w:szCs w:val="28"/>
        </w:rPr>
      </w:pPr>
      <w:r w:rsidRPr="0027359E">
        <w:rPr>
          <w:rFonts w:ascii="Times New Roman" w:hAnsi="Times New Roman"/>
          <w:sz w:val="28"/>
          <w:szCs w:val="28"/>
        </w:rPr>
        <w:t>настоящий административный регламент;</w:t>
      </w:r>
    </w:p>
    <w:p w14:paraId="79061F6C" w14:textId="77777777" w:rsidR="0027359E" w:rsidRPr="0027359E" w:rsidRDefault="0027359E" w:rsidP="0027359E">
      <w:pPr>
        <w:suppressAutoHyphens w:val="0"/>
        <w:spacing w:after="0" w:line="240" w:lineRule="auto"/>
        <w:ind w:firstLine="709"/>
        <w:jc w:val="both"/>
        <w:rPr>
          <w:rFonts w:ascii="Times New Roman" w:hAnsi="Times New Roman"/>
          <w:bCs/>
          <w:sz w:val="28"/>
          <w:szCs w:val="28"/>
        </w:rPr>
      </w:pPr>
      <w:r w:rsidRPr="0027359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AF05F2D"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28045BE"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3E0088BA"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27359E">
        <w:rPr>
          <w:rFonts w:ascii="Times New Roman" w:hAnsi="Times New Roman"/>
          <w:sz w:val="28"/>
          <w:szCs w:val="28"/>
        </w:rPr>
        <w:t>sig</w:t>
      </w:r>
      <w:proofErr w:type="spellEnd"/>
      <w:r w:rsidRPr="0027359E">
        <w:rPr>
          <w:rFonts w:ascii="Times New Roman" w:hAnsi="Times New Roman"/>
          <w:sz w:val="28"/>
          <w:szCs w:val="28"/>
        </w:rPr>
        <w:t xml:space="preserve">; </w:t>
      </w:r>
    </w:p>
    <w:p w14:paraId="358A2768"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3) Гарантийное письмо по восстановлению покрытия; </w:t>
      </w:r>
    </w:p>
    <w:p w14:paraId="10168079"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lastRenderedPageBreak/>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4A4B6491"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5) договор на проведение работ, в случае если работы будут проводиться подрядной организацией;</w:t>
      </w:r>
    </w:p>
    <w:p w14:paraId="495DFADF"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56E21F1"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5D18E7BA" w14:textId="00247BFF" w:rsidR="0027359E" w:rsidRPr="0027359E" w:rsidRDefault="0027359E" w:rsidP="0027359E">
      <w:pPr>
        <w:spacing w:after="0" w:line="240" w:lineRule="auto"/>
        <w:ind w:firstLine="709"/>
        <w:contextualSpacing/>
        <w:jc w:val="both"/>
        <w:rPr>
          <w:rFonts w:ascii="Times New Roman" w:hAnsi="Times New Roman"/>
          <w:bCs/>
          <w:sz w:val="28"/>
          <w:szCs w:val="28"/>
        </w:rPr>
      </w:pPr>
      <w:r w:rsidRPr="0027359E">
        <w:rPr>
          <w:rFonts w:ascii="Times New Roman" w:hAnsi="Times New Roman"/>
          <w:bCs/>
          <w:sz w:val="28"/>
          <w:szCs w:val="28"/>
        </w:rPr>
        <w:t xml:space="preserve">2.6.1. Для получения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Cs/>
          <w:sz w:val="28"/>
          <w:szCs w:val="28"/>
        </w:rPr>
        <w:t>земляных работ заявитель подает</w:t>
      </w:r>
      <w:r w:rsidR="00A93ECF" w:rsidRPr="005F4060">
        <w:rPr>
          <w:rFonts w:ascii="Times New Roman" w:hAnsi="Times New Roman"/>
          <w:bCs/>
          <w:sz w:val="28"/>
          <w:szCs w:val="28"/>
        </w:rPr>
        <w:t xml:space="preserve"> </w:t>
      </w:r>
      <w:r w:rsidRPr="0027359E">
        <w:rPr>
          <w:rFonts w:ascii="Times New Roman" w:hAnsi="Times New Roman"/>
          <w:bCs/>
          <w:sz w:val="28"/>
          <w:szCs w:val="28"/>
        </w:rPr>
        <w:t xml:space="preserve">следующие документы: </w:t>
      </w:r>
    </w:p>
    <w:p w14:paraId="1F7EA7DC"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1) проект производства работ (за исключением </w:t>
      </w:r>
      <w:r w:rsidRPr="0027359E">
        <w:rPr>
          <w:rFonts w:ascii="Times New Roman" w:hAnsi="Times New Roman"/>
          <w:sz w:val="28"/>
          <w:szCs w:val="28"/>
          <w:lang w:eastAsia="ru-RU"/>
        </w:rPr>
        <w:t>случаев, предусмотренных в пунктах 1.2.3.6, 1.2.3.12 настоящего административного регламента)</w:t>
      </w:r>
      <w:r w:rsidRPr="0027359E">
        <w:rPr>
          <w:rFonts w:ascii="Times New Roman" w:hAnsi="Times New Roman"/>
          <w:sz w:val="28"/>
          <w:szCs w:val="28"/>
        </w:rPr>
        <w:t>, который содержит:</w:t>
      </w:r>
    </w:p>
    <w:p w14:paraId="58FA5BDE"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17A32F4A"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6A59E2FA"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w:t>
      </w:r>
      <w:r w:rsidRPr="0027359E">
        <w:rPr>
          <w:rFonts w:ascii="Times New Roman" w:hAnsi="Times New Roman"/>
          <w:sz w:val="28"/>
          <w:szCs w:val="28"/>
        </w:rPr>
        <w:lastRenderedPageBreak/>
        <w:t xml:space="preserve">изготовления с учетом требований подпункта 5.189-5.199 СП 11-104- 97 «Инженерно-геодезические изыскания для строительства». </w:t>
      </w:r>
    </w:p>
    <w:p w14:paraId="15657A66"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71154BE8"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590DED9A"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06612390" w14:textId="77777777" w:rsidR="0027359E" w:rsidRPr="0027359E" w:rsidRDefault="0027359E" w:rsidP="0027359E">
      <w:pPr>
        <w:spacing w:after="0" w:line="240" w:lineRule="auto"/>
        <w:ind w:firstLine="709"/>
        <w:contextualSpacing/>
        <w:jc w:val="both"/>
        <w:rPr>
          <w:rFonts w:ascii="Times New Roman" w:hAnsi="Times New Roman"/>
          <w:sz w:val="28"/>
          <w:szCs w:val="28"/>
        </w:rPr>
      </w:pPr>
    </w:p>
    <w:p w14:paraId="579DED07"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1.1.) проект производства работ (для </w:t>
      </w:r>
      <w:r w:rsidRPr="0027359E">
        <w:rPr>
          <w:rFonts w:ascii="Times New Roman" w:hAnsi="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27359E">
        <w:rPr>
          <w:rFonts w:ascii="Times New Roman" w:hAnsi="Times New Roman"/>
          <w:sz w:val="28"/>
          <w:szCs w:val="28"/>
        </w:rPr>
        <w:t xml:space="preserve"> который содержит:</w:t>
      </w:r>
    </w:p>
    <w:p w14:paraId="609B1BB4"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 </w:t>
      </w:r>
    </w:p>
    <w:p w14:paraId="3982B364"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6628C57D" w14:textId="77777777" w:rsidR="0027359E" w:rsidRPr="0027359E" w:rsidRDefault="0027359E" w:rsidP="0027359E">
      <w:pPr>
        <w:widowControl w:val="0"/>
        <w:suppressAutoHyphens w:val="0"/>
        <w:autoSpaceDE w:val="0"/>
        <w:autoSpaceDN w:val="0"/>
        <w:adjustRightInd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452D3529"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725D3D2F" w14:textId="77777777" w:rsidR="0027359E" w:rsidRPr="0027359E" w:rsidRDefault="0027359E" w:rsidP="0027359E">
      <w:pPr>
        <w:widowControl w:val="0"/>
        <w:suppressAutoHyphens w:val="0"/>
        <w:autoSpaceDE w:val="0"/>
        <w:autoSpaceDN w:val="0"/>
        <w:adjustRightInd w:val="0"/>
        <w:spacing w:after="0" w:line="240" w:lineRule="auto"/>
        <w:ind w:firstLine="708"/>
        <w:jc w:val="both"/>
        <w:rPr>
          <w:rFonts w:ascii="Times New Roman" w:hAnsi="Times New Roman"/>
          <w:sz w:val="28"/>
          <w:szCs w:val="28"/>
        </w:rPr>
      </w:pPr>
      <w:r w:rsidRPr="0027359E">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w:t>
      </w:r>
    </w:p>
    <w:p w14:paraId="7E01255D" w14:textId="77777777" w:rsidR="0027359E" w:rsidRPr="0027359E" w:rsidRDefault="0027359E" w:rsidP="0027359E">
      <w:pPr>
        <w:widowControl w:val="0"/>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27359E">
        <w:rPr>
          <w:rFonts w:ascii="Times New Roman" w:hAnsi="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0D035334"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539BB374"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lastRenderedPageBreak/>
        <w:t>2) календарный график производства работ</w:t>
      </w:r>
    </w:p>
    <w:p w14:paraId="17404083"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proofErr w:type="gramStart"/>
      <w:r w:rsidRPr="0027359E">
        <w:rPr>
          <w:rFonts w:ascii="Times New Roman" w:hAnsi="Times New Roman"/>
          <w:sz w:val="28"/>
          <w:szCs w:val="28"/>
        </w:rPr>
        <w:t>пункте  2.9</w:t>
      </w:r>
      <w:proofErr w:type="gramEnd"/>
      <w:r w:rsidRPr="0027359E">
        <w:rPr>
          <w:rFonts w:ascii="Times New Roman" w:hAnsi="Times New Roman"/>
          <w:sz w:val="28"/>
          <w:szCs w:val="28"/>
        </w:rPr>
        <w:t xml:space="preserve"> настоящего Административного регламента</w:t>
      </w:r>
    </w:p>
    <w:p w14:paraId="16F78D20"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31EDCC8F"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1A3FBDAA" w14:textId="77777777" w:rsidR="0027359E" w:rsidRPr="0027359E" w:rsidRDefault="0027359E" w:rsidP="0027359E">
      <w:pPr>
        <w:shd w:val="clear" w:color="auto" w:fill="FFFFFF"/>
        <w:spacing w:after="0" w:line="240" w:lineRule="auto"/>
        <w:ind w:firstLine="709"/>
        <w:jc w:val="both"/>
        <w:textAlignment w:val="baseline"/>
        <w:rPr>
          <w:rFonts w:ascii="Times New Roman" w:hAnsi="Times New Roman"/>
          <w:sz w:val="28"/>
          <w:szCs w:val="28"/>
        </w:rPr>
      </w:pPr>
      <w:r w:rsidRPr="0027359E">
        <w:rPr>
          <w:rFonts w:ascii="Times New Roman" w:hAnsi="Times New Roman"/>
          <w:sz w:val="28"/>
          <w:szCs w:val="28"/>
          <w:shd w:val="clear" w:color="auto" w:fill="FFFFFF"/>
        </w:rPr>
        <w:t>2.6.2. Для продления срока действия разрешения (ордера) заявитель предоставляет следующие документы:</w:t>
      </w:r>
    </w:p>
    <w:p w14:paraId="1A5BE209"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1) календарный график производства земляных работ; </w:t>
      </w:r>
    </w:p>
    <w:p w14:paraId="51FB3219"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2) проект производства работ (в случае изменения технических решений); </w:t>
      </w:r>
    </w:p>
    <w:p w14:paraId="2CBDBB78"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05CDA63E"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14:paraId="3D6F3C1D"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1) схема участка работ (</w:t>
      </w:r>
      <w:proofErr w:type="spellStart"/>
      <w:r w:rsidRPr="0027359E">
        <w:rPr>
          <w:rFonts w:ascii="Times New Roman" w:hAnsi="Times New Roman"/>
          <w:sz w:val="28"/>
          <w:szCs w:val="28"/>
        </w:rPr>
        <w:t>выкопировка</w:t>
      </w:r>
      <w:proofErr w:type="spellEnd"/>
      <w:r w:rsidRPr="0027359E">
        <w:rPr>
          <w:rFonts w:ascii="Times New Roman" w:hAnsi="Times New Roman"/>
          <w:sz w:val="28"/>
          <w:szCs w:val="28"/>
        </w:rPr>
        <w:t xml:space="preserve"> из исполнительной документации на подземные коммуникации и сооружения); </w:t>
      </w:r>
    </w:p>
    <w:p w14:paraId="6F620916"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1F03880E" w14:textId="77777777" w:rsidR="0027359E" w:rsidRPr="0027359E" w:rsidRDefault="0027359E" w:rsidP="0027359E">
      <w:pPr>
        <w:shd w:val="clear" w:color="auto" w:fill="FFFFFF"/>
        <w:spacing w:after="0" w:line="240" w:lineRule="auto"/>
        <w:ind w:firstLine="709"/>
        <w:jc w:val="both"/>
        <w:textAlignment w:val="baseline"/>
        <w:rPr>
          <w:rFonts w:ascii="Times New Roman" w:hAnsi="Times New Roman"/>
          <w:sz w:val="28"/>
          <w:szCs w:val="28"/>
          <w:shd w:val="clear" w:color="auto" w:fill="FFFFFF"/>
        </w:rPr>
      </w:pPr>
      <w:r w:rsidRPr="0027359E">
        <w:rPr>
          <w:rFonts w:ascii="Times New Roman" w:hAnsi="Times New Roman"/>
          <w:sz w:val="28"/>
          <w:szCs w:val="28"/>
          <w:shd w:val="clear" w:color="auto" w:fill="FFFFFF"/>
        </w:rPr>
        <w:t xml:space="preserve">2.6.4. Для закрытия </w:t>
      </w:r>
      <w:r w:rsidRPr="0027359E">
        <w:rPr>
          <w:rFonts w:ascii="Times New Roman" w:hAnsi="Times New Roman"/>
          <w:sz w:val="28"/>
          <w:szCs w:val="28"/>
          <w:lang w:eastAsia="ru-RU"/>
        </w:rPr>
        <w:t>(</w:t>
      </w:r>
      <w:proofErr w:type="gramStart"/>
      <w:r w:rsidRPr="0027359E">
        <w:rPr>
          <w:rFonts w:ascii="Times New Roman" w:hAnsi="Times New Roman"/>
          <w:sz w:val="28"/>
          <w:szCs w:val="28"/>
          <w:lang w:eastAsia="ru-RU"/>
        </w:rPr>
        <w:t xml:space="preserve">исполнения) </w:t>
      </w:r>
      <w:r w:rsidRPr="0027359E">
        <w:rPr>
          <w:rFonts w:ascii="Times New Roman" w:hAnsi="Times New Roman"/>
          <w:sz w:val="28"/>
          <w:szCs w:val="28"/>
          <w:shd w:val="clear" w:color="auto" w:fill="FFFFFF"/>
        </w:rPr>
        <w:t xml:space="preserve"> разрешения</w:t>
      </w:r>
      <w:proofErr w:type="gramEnd"/>
      <w:r w:rsidRPr="0027359E">
        <w:rPr>
          <w:rFonts w:ascii="Times New Roman" w:hAnsi="Times New Roman"/>
          <w:sz w:val="28"/>
          <w:szCs w:val="28"/>
          <w:shd w:val="clear" w:color="auto" w:fill="FFFFFF"/>
        </w:rPr>
        <w:t xml:space="preserve"> (ордера) заявитель представляет следующие документы: </w:t>
      </w:r>
    </w:p>
    <w:p w14:paraId="65874CB0"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 xml:space="preserve">а) </w:t>
      </w:r>
      <w:hyperlink r:id="rId10" w:history="1">
        <w:r w:rsidRPr="0027359E">
          <w:rPr>
            <w:rFonts w:ascii="Times New Roman" w:hAnsi="Times New Roman"/>
            <w:sz w:val="28"/>
            <w:szCs w:val="28"/>
            <w:lang w:eastAsia="ru-RU"/>
          </w:rPr>
          <w:t>акт</w:t>
        </w:r>
      </w:hyperlink>
      <w:r w:rsidRPr="0027359E">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1295E058"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1ACC52B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B8EA3B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lang w:val="x-none"/>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1A2B0D14" w14:textId="33D17972"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2.7.1. </w:t>
      </w:r>
      <w:r w:rsidRPr="0027359E">
        <w:rPr>
          <w:rFonts w:ascii="Times New Roman" w:hAnsi="Times New Roman"/>
          <w:bCs/>
          <w:sz w:val="28"/>
          <w:szCs w:val="28"/>
        </w:rPr>
        <w:t xml:space="preserve">Для получения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Cs/>
          <w:sz w:val="28"/>
          <w:szCs w:val="28"/>
        </w:rPr>
        <w:t>земляных работ:</w:t>
      </w:r>
    </w:p>
    <w:p w14:paraId="00A1863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4FA5DC0B"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28F76E76"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3755695A"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г)</w:t>
      </w:r>
      <w:r w:rsidRPr="0027359E">
        <w:rPr>
          <w:rFonts w:ascii="Times New Roman" w:eastAsia="Calibri" w:hAnsi="Times New Roman"/>
          <w:sz w:val="28"/>
          <w:szCs w:val="28"/>
          <w:lang w:eastAsia="en-US"/>
        </w:rPr>
        <w:tab/>
        <w:t>уведомление о планируемом сносе;</w:t>
      </w:r>
    </w:p>
    <w:p w14:paraId="62B77C48"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д)</w:t>
      </w:r>
      <w:r w:rsidRPr="0027359E">
        <w:rPr>
          <w:rFonts w:ascii="Times New Roman" w:eastAsia="Calibri" w:hAnsi="Times New Roman"/>
          <w:sz w:val="28"/>
          <w:szCs w:val="28"/>
          <w:lang w:eastAsia="en-US"/>
        </w:rPr>
        <w:tab/>
        <w:t>разрешение на строительство,</w:t>
      </w:r>
    </w:p>
    <w:p w14:paraId="3427C726"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е)</w:t>
      </w:r>
      <w:r w:rsidRPr="0027359E">
        <w:rPr>
          <w:rFonts w:ascii="Times New Roman" w:eastAsia="Calibri" w:hAnsi="Times New Roman"/>
          <w:sz w:val="28"/>
          <w:szCs w:val="28"/>
          <w:lang w:eastAsia="en-US"/>
        </w:rPr>
        <w:tab/>
        <w:t>разрешение на проведение работ по сохранению объектов культурного наследия;</w:t>
      </w:r>
    </w:p>
    <w:p w14:paraId="750FD358"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ж)</w:t>
      </w:r>
      <w:r w:rsidRPr="0027359E">
        <w:rPr>
          <w:rFonts w:ascii="Times New Roman" w:eastAsia="Calibri" w:hAnsi="Times New Roman"/>
          <w:sz w:val="28"/>
          <w:szCs w:val="28"/>
          <w:lang w:eastAsia="en-US"/>
        </w:rPr>
        <w:tab/>
        <w:t>разрешение на вырубку зеленых насаждений,</w:t>
      </w:r>
    </w:p>
    <w:p w14:paraId="7B2BCF4D"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з)</w:t>
      </w:r>
      <w:r w:rsidRPr="0027359E">
        <w:rPr>
          <w:rFonts w:ascii="Times New Roman" w:eastAsia="Calibri" w:hAnsi="Times New Roman"/>
          <w:sz w:val="28"/>
          <w:szCs w:val="28"/>
          <w:lang w:eastAsia="en-US"/>
        </w:rPr>
        <w:tab/>
        <w:t>разрешение на использование земель или земельного участка, находящихся в государственной или муниципальной собственности,</w:t>
      </w:r>
    </w:p>
    <w:p w14:paraId="5ABCB26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и)</w:t>
      </w:r>
      <w:r w:rsidRPr="0027359E">
        <w:rPr>
          <w:rFonts w:ascii="Times New Roman" w:eastAsia="Calibri" w:hAnsi="Times New Roman"/>
          <w:sz w:val="28"/>
          <w:szCs w:val="28"/>
          <w:lang w:eastAsia="en-US"/>
        </w:rPr>
        <w:tab/>
        <w:t xml:space="preserve">разрешение на размещение объекта (за исключением случаев, прокладки сети газораспределения, реализуемой в рамках программы </w:t>
      </w:r>
      <w:proofErr w:type="spellStart"/>
      <w:r w:rsidRPr="0027359E">
        <w:rPr>
          <w:rFonts w:ascii="Times New Roman" w:eastAsia="Calibri" w:hAnsi="Times New Roman"/>
          <w:sz w:val="28"/>
          <w:szCs w:val="28"/>
          <w:lang w:eastAsia="en-US"/>
        </w:rPr>
        <w:t>догазификации</w:t>
      </w:r>
      <w:proofErr w:type="spellEnd"/>
      <w:r w:rsidRPr="0027359E">
        <w:rPr>
          <w:rFonts w:ascii="Times New Roman" w:eastAsia="Calibri" w:hAnsi="Times New Roman"/>
          <w:sz w:val="28"/>
          <w:szCs w:val="28"/>
          <w:lang w:eastAsia="en-US"/>
        </w:rPr>
        <w:t>, разрешение на размещение объекта должно быть получено на момент закрытия (исполнения) разрешения (ордера),</w:t>
      </w:r>
    </w:p>
    <w:p w14:paraId="14144BB8"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к)</w:t>
      </w:r>
      <w:r w:rsidRPr="0027359E">
        <w:rPr>
          <w:rFonts w:ascii="Times New Roman" w:eastAsia="Calibri" w:hAnsi="Times New Roman"/>
          <w:sz w:val="28"/>
          <w:szCs w:val="28"/>
          <w:lang w:eastAsia="en-US"/>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9A99DD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л)</w:t>
      </w:r>
      <w:r w:rsidRPr="0027359E">
        <w:rPr>
          <w:rFonts w:ascii="Times New Roman" w:eastAsia="Calibri" w:hAnsi="Times New Roman"/>
          <w:sz w:val="28"/>
          <w:szCs w:val="28"/>
          <w:lang w:eastAsia="en-US"/>
        </w:rPr>
        <w:tab/>
        <w:t>разрешение на установку и эксплуатацию рекламной конструкции;</w:t>
      </w:r>
    </w:p>
    <w:p w14:paraId="2B18622C"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м)</w:t>
      </w:r>
      <w:r w:rsidRPr="0027359E">
        <w:rPr>
          <w:rFonts w:ascii="Times New Roman" w:eastAsia="Calibri" w:hAnsi="Times New Roman"/>
          <w:sz w:val="28"/>
          <w:szCs w:val="28"/>
          <w:lang w:eastAsia="en-US"/>
        </w:rPr>
        <w:tab/>
        <w:t>технические условия для подключения к сетям инженерно- технического обеспечения;</w:t>
      </w:r>
    </w:p>
    <w:p w14:paraId="617B0680"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н)</w:t>
      </w:r>
      <w:r w:rsidRPr="0027359E">
        <w:rPr>
          <w:rFonts w:ascii="Times New Roman" w:eastAsia="Calibri" w:hAnsi="Times New Roman"/>
          <w:sz w:val="28"/>
          <w:szCs w:val="28"/>
          <w:lang w:eastAsia="en-US"/>
        </w:rPr>
        <w:tab/>
        <w:t xml:space="preserve">схему движения транспорта и пешеходов. </w:t>
      </w:r>
    </w:p>
    <w:p w14:paraId="47B5588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27359E">
        <w:rPr>
          <w:rFonts w:ascii="Times New Roman" w:eastAsia="Calibri" w:hAnsi="Times New Roman"/>
          <w:sz w:val="28"/>
          <w:szCs w:val="28"/>
          <w:lang w:eastAsia="en-US"/>
        </w:rPr>
        <w:t xml:space="preserve">2.7.2. </w:t>
      </w:r>
      <w:r w:rsidRPr="0027359E">
        <w:rPr>
          <w:rFonts w:ascii="Times New Roman" w:hAnsi="Times New Roman"/>
          <w:sz w:val="28"/>
          <w:szCs w:val="28"/>
          <w:shd w:val="clear" w:color="auto" w:fill="FFFFFF"/>
        </w:rPr>
        <w:t xml:space="preserve">Для закрытия </w:t>
      </w:r>
      <w:r w:rsidRPr="0027359E">
        <w:rPr>
          <w:rFonts w:ascii="Times New Roman" w:hAnsi="Times New Roman"/>
          <w:sz w:val="28"/>
          <w:szCs w:val="28"/>
          <w:lang w:eastAsia="ru-RU"/>
        </w:rPr>
        <w:t>(</w:t>
      </w:r>
      <w:proofErr w:type="gramStart"/>
      <w:r w:rsidRPr="0027359E">
        <w:rPr>
          <w:rFonts w:ascii="Times New Roman" w:hAnsi="Times New Roman"/>
          <w:sz w:val="28"/>
          <w:szCs w:val="28"/>
          <w:lang w:eastAsia="ru-RU"/>
        </w:rPr>
        <w:t xml:space="preserve">исполнения) </w:t>
      </w:r>
      <w:r w:rsidRPr="0027359E">
        <w:rPr>
          <w:rFonts w:ascii="Times New Roman" w:hAnsi="Times New Roman"/>
          <w:sz w:val="28"/>
          <w:szCs w:val="28"/>
          <w:shd w:val="clear" w:color="auto" w:fill="FFFFFF"/>
        </w:rPr>
        <w:t xml:space="preserve"> разрешения</w:t>
      </w:r>
      <w:proofErr w:type="gramEnd"/>
      <w:r w:rsidRPr="0027359E">
        <w:rPr>
          <w:rFonts w:ascii="Times New Roman" w:hAnsi="Times New Roman"/>
          <w:sz w:val="28"/>
          <w:szCs w:val="28"/>
          <w:shd w:val="clear" w:color="auto" w:fill="FFFFFF"/>
        </w:rPr>
        <w:t xml:space="preserve"> (ордера):</w:t>
      </w:r>
    </w:p>
    <w:p w14:paraId="13113E4F"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27359E">
        <w:rPr>
          <w:rFonts w:ascii="Times New Roman" w:eastAsia="Calibri" w:hAnsi="Times New Roman"/>
          <w:sz w:val="28"/>
          <w:szCs w:val="28"/>
          <w:lang w:eastAsia="en-US"/>
        </w:rPr>
        <w:t>а)</w:t>
      </w:r>
      <w:r w:rsidRPr="0027359E">
        <w:rPr>
          <w:rFonts w:ascii="Times New Roman" w:eastAsia="Calibri" w:hAnsi="Times New Roman"/>
          <w:sz w:val="28"/>
          <w:szCs w:val="28"/>
          <w:lang w:eastAsia="en-US"/>
        </w:rPr>
        <w:tab/>
        <w:t xml:space="preserve">разрешение на размещение объекта (при прокладке сети газораспределения, реализуемой в рамках программы </w:t>
      </w:r>
      <w:proofErr w:type="spellStart"/>
      <w:r w:rsidRPr="0027359E">
        <w:rPr>
          <w:rFonts w:ascii="Times New Roman" w:eastAsia="Calibri" w:hAnsi="Times New Roman"/>
          <w:sz w:val="28"/>
          <w:szCs w:val="28"/>
          <w:lang w:eastAsia="en-US"/>
        </w:rPr>
        <w:t>догазификации</w:t>
      </w:r>
      <w:proofErr w:type="spellEnd"/>
      <w:r w:rsidRPr="0027359E">
        <w:rPr>
          <w:rFonts w:ascii="Times New Roman" w:eastAsia="Calibri" w:hAnsi="Times New Roman"/>
          <w:sz w:val="28"/>
          <w:szCs w:val="28"/>
          <w:lang w:eastAsia="en-US"/>
        </w:rPr>
        <w:t>)</w:t>
      </w:r>
    </w:p>
    <w:p w14:paraId="17901054"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2.7.3. Заявитель вправе представить документы (сведения), указанные в </w:t>
      </w:r>
      <w:hyperlink r:id="rId11" w:history="1">
        <w:r w:rsidRPr="0027359E">
          <w:rPr>
            <w:rFonts w:ascii="Times New Roman" w:eastAsia="Calibri" w:hAnsi="Times New Roman"/>
            <w:sz w:val="28"/>
            <w:szCs w:val="28"/>
            <w:lang w:eastAsia="en-US"/>
          </w:rPr>
          <w:t>пункте 2.7</w:t>
        </w:r>
      </w:hyperlink>
      <w:r w:rsidRPr="0027359E">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0CCF1FC4"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2.7.4. При предоставлении муниципальной услуги запрещается требовать от Заявителя:</w:t>
      </w:r>
    </w:p>
    <w:p w14:paraId="01024CFE" w14:textId="089BF60F"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представления документов и информации или осуществления действий, представление или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eastAsia="Calibri" w:hAnsi="Times New Roman"/>
          <w:sz w:val="28"/>
          <w:szCs w:val="28"/>
          <w:lang w:eastAsia="en-US"/>
        </w:rPr>
        <w:t xml:space="preserve">которых не предусмотрено нормативными </w:t>
      </w:r>
      <w:r w:rsidRPr="0027359E">
        <w:rPr>
          <w:rFonts w:ascii="Times New Roman" w:eastAsia="Calibri" w:hAnsi="Times New Roman"/>
          <w:sz w:val="28"/>
          <w:szCs w:val="28"/>
          <w:lang w:eastAsia="en-US"/>
        </w:rPr>
        <w:lastRenderedPageBreak/>
        <w:t>правовыми актами, регулирующими отношения, возникающие в связи с предоставлением муниципальной услуги;</w:t>
      </w:r>
    </w:p>
    <w:p w14:paraId="505054E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27359E">
          <w:rPr>
            <w:rFonts w:ascii="Times New Roman" w:eastAsia="Calibri" w:hAnsi="Times New Roman"/>
            <w:sz w:val="28"/>
            <w:szCs w:val="28"/>
            <w:lang w:eastAsia="en-US"/>
          </w:rPr>
          <w:t>части 6 статьи 7</w:t>
        </w:r>
      </w:hyperlink>
      <w:r w:rsidRPr="0027359E">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4D54D2D"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7359E">
          <w:rPr>
            <w:rFonts w:ascii="Times New Roman" w:eastAsia="Calibri" w:hAnsi="Times New Roman"/>
            <w:sz w:val="28"/>
            <w:szCs w:val="28"/>
            <w:lang w:eastAsia="en-US"/>
          </w:rPr>
          <w:t>части 1 статьи 9</w:t>
        </w:r>
      </w:hyperlink>
      <w:r w:rsidRPr="0027359E">
        <w:rPr>
          <w:rFonts w:ascii="Times New Roman" w:eastAsia="Calibri" w:hAnsi="Times New Roman"/>
          <w:sz w:val="28"/>
          <w:szCs w:val="28"/>
          <w:lang w:eastAsia="en-US"/>
        </w:rPr>
        <w:t xml:space="preserve"> Федерального закона № 210-ФЗ;</w:t>
      </w:r>
    </w:p>
    <w:p w14:paraId="75FE8BF0"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7359E">
          <w:rPr>
            <w:rFonts w:ascii="Times New Roman" w:eastAsia="Calibri" w:hAnsi="Times New Roman"/>
            <w:sz w:val="28"/>
            <w:szCs w:val="28"/>
            <w:lang w:eastAsia="en-US"/>
          </w:rPr>
          <w:t>пунктом 4 части 1 статьи 7</w:t>
        </w:r>
      </w:hyperlink>
      <w:r w:rsidRPr="0027359E">
        <w:rPr>
          <w:rFonts w:ascii="Times New Roman" w:eastAsia="Calibri" w:hAnsi="Times New Roman"/>
          <w:sz w:val="28"/>
          <w:szCs w:val="28"/>
          <w:lang w:eastAsia="en-US"/>
        </w:rPr>
        <w:t xml:space="preserve"> Федерального закона № 210-ФЗ;</w:t>
      </w:r>
    </w:p>
    <w:p w14:paraId="414B792A"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7359E">
          <w:rPr>
            <w:rFonts w:ascii="Times New Roman" w:eastAsia="Calibri" w:hAnsi="Times New Roman"/>
            <w:sz w:val="28"/>
            <w:szCs w:val="28"/>
            <w:lang w:eastAsia="en-US"/>
          </w:rPr>
          <w:t>пунктом 7.2 части 1 статьи 16</w:t>
        </w:r>
      </w:hyperlink>
      <w:r w:rsidRPr="0027359E">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740738"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945A359"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98430E"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27359E">
        <w:rPr>
          <w:rFonts w:ascii="Times New Roman" w:eastAsia="Calibri" w:hAnsi="Times New Roman"/>
          <w:sz w:val="28"/>
          <w:szCs w:val="28"/>
          <w:lang w:eastAsia="en-US"/>
        </w:rPr>
        <w:lastRenderedPageBreak/>
        <w:t>проведенных мероприятиях.</w:t>
      </w:r>
    </w:p>
    <w:p w14:paraId="1F5152F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2.8. Основания для приостановления предоставления муниципальной услуги не предусмотрены.</w:t>
      </w:r>
    </w:p>
    <w:p w14:paraId="0DE9AB2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8569DB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14:paraId="0DEDBDC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Заявление на получение услуги оформлено не в соответствии с административным регламентом:</w:t>
      </w:r>
    </w:p>
    <w:p w14:paraId="7495CFD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Неполное заполнение полей в форме заявления, в том числе в интерактивной форме заявления на ЕПГУ;</w:t>
      </w:r>
    </w:p>
    <w:p w14:paraId="3253111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Представленные заявителем документы не отвечают требованиям, установленным административным регламентом:</w:t>
      </w:r>
    </w:p>
    <w:p w14:paraId="37C3A32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56FC6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0F1E41E8" w14:textId="1B17A931"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Представленные в электронном виде документы содержат повреждения, наличие которых н</w:t>
      </w:r>
      <w:r w:rsidR="00A069F8" w:rsidRPr="005F4060">
        <w:rPr>
          <w:rFonts w:ascii="Times New Roman" w:hAnsi="Times New Roman"/>
          <w:sz w:val="28"/>
          <w:szCs w:val="28"/>
        </w:rPr>
        <w:t>е</w:t>
      </w:r>
      <w:r w:rsidRPr="0027359E">
        <w:rPr>
          <w:rFonts w:ascii="Times New Roman" w:hAnsi="Times New Roman"/>
          <w:sz w:val="28"/>
          <w:szCs w:val="28"/>
        </w:rPr>
        <w:t xml:space="preserve"> позволяет в полном объеме использовать информацию и сведения, содержащиеся в документах для предоставления услуги; </w:t>
      </w:r>
    </w:p>
    <w:p w14:paraId="16D31B2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3BC47D2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 Заявление с комплектом документов подписаны недействительной электронной подписью:</w:t>
      </w:r>
    </w:p>
    <w:p w14:paraId="7C023BE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CC0D49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CA9D18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Представление неполного комплекта документов, необходимых для предоставления услуги;</w:t>
      </w:r>
    </w:p>
    <w:p w14:paraId="69D7BB9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 Предмет запроса не регламентируется законодательством в рамках услуги:</w:t>
      </w:r>
    </w:p>
    <w:p w14:paraId="1444C61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Заявление подано в орган местного самоуправления или организацию, в полномочия которых не входит предоставление услуги.</w:t>
      </w:r>
    </w:p>
    <w:p w14:paraId="2D6FE3E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Нарушение любого из указанных требований, является основанием для отказа в приеме документов.</w:t>
      </w:r>
    </w:p>
    <w:p w14:paraId="3885F6D2"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065AA617"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5EA284F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1BD4C67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2.10. Исчерпывающий перечень оснований для отказа в предоставлении муниципальной услуги:</w:t>
      </w:r>
    </w:p>
    <w:p w14:paraId="4CCD791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14:paraId="01AAA53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невозможность выполнения работ в заявленные сроки;</w:t>
      </w:r>
    </w:p>
    <w:p w14:paraId="0A903A1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Представленные заявителем документы недействительны/указанные в заявлении сведения недостоверны:</w:t>
      </w:r>
    </w:p>
    <w:p w14:paraId="5A1176C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несоответствие проекта производства работ требованиям, установленным нормативными правовыми актами;</w:t>
      </w:r>
    </w:p>
    <w:p w14:paraId="6B066269" w14:textId="1AE53040"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установлены факты нарушений при проведении земляных работ в соответствии с выданным разрешением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земляных работ;</w:t>
      </w:r>
    </w:p>
    <w:p w14:paraId="6EFA348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наличие противоречивых сведений в заявлении о предоставлении услуги и приложенных к нему документах;</w:t>
      </w:r>
    </w:p>
    <w:p w14:paraId="0FBF005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2D7C812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1C7307C4"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03FD9AD6"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2.11.1. Муниципальная услуга предоставляется бесплатно.</w:t>
      </w:r>
    </w:p>
    <w:p w14:paraId="3329B2CC"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14:paraId="61BD18A5"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при личном обращении – 1 рабочий день с даты поступления;</w:t>
      </w:r>
    </w:p>
    <w:p w14:paraId="4DB313BB"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sidRPr="0027359E">
        <w:rPr>
          <w:rFonts w:ascii="Times New Roman" w:hAnsi="Times New Roman"/>
          <w:sz w:val="28"/>
          <w:szCs w:val="28"/>
          <w:lang w:eastAsia="ru-RU"/>
        </w:rPr>
        <w:t>в  администрацию</w:t>
      </w:r>
      <w:proofErr w:type="gramEnd"/>
      <w:r w:rsidRPr="0027359E">
        <w:rPr>
          <w:rFonts w:ascii="Times New Roman" w:hAnsi="Times New Roman"/>
          <w:sz w:val="28"/>
          <w:szCs w:val="28"/>
          <w:lang w:eastAsia="ru-RU"/>
        </w:rPr>
        <w:t>;</w:t>
      </w:r>
    </w:p>
    <w:p w14:paraId="6A08C8A5"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6E06485E"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13239B"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349A2B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F30851"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92D5C1"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2.13.4. Здание (помещение) оборудуется информационной табличкой (вывеской), содержащей полное </w:t>
      </w:r>
      <w:proofErr w:type="gramStart"/>
      <w:r w:rsidRPr="0027359E">
        <w:rPr>
          <w:rFonts w:ascii="Times New Roman" w:hAnsi="Times New Roman"/>
          <w:sz w:val="28"/>
          <w:szCs w:val="28"/>
          <w:lang w:eastAsia="ru-RU"/>
        </w:rPr>
        <w:t>наименование  администрации</w:t>
      </w:r>
      <w:proofErr w:type="gramEnd"/>
      <w:r w:rsidRPr="0027359E">
        <w:rPr>
          <w:rFonts w:ascii="Times New Roman" w:hAnsi="Times New Roman"/>
          <w:sz w:val="28"/>
          <w:szCs w:val="28"/>
          <w:lang w:eastAsia="ru-RU"/>
        </w:rPr>
        <w:t>, а также информацию о режиме работы.</w:t>
      </w:r>
    </w:p>
    <w:p w14:paraId="441F2E25"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7B3A23E5"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14:paraId="007FFBF6"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2.13.7. При необходимости работником ГБУ ЛО «МФЦ», </w:t>
      </w:r>
      <w:proofErr w:type="gramStart"/>
      <w:r w:rsidRPr="0027359E">
        <w:rPr>
          <w:rFonts w:ascii="Times New Roman" w:hAnsi="Times New Roman"/>
          <w:sz w:val="28"/>
          <w:szCs w:val="28"/>
          <w:lang w:eastAsia="ru-RU"/>
        </w:rPr>
        <w:t>администрации  инвалиду</w:t>
      </w:r>
      <w:proofErr w:type="gramEnd"/>
      <w:r w:rsidRPr="0027359E">
        <w:rPr>
          <w:rFonts w:ascii="Times New Roman" w:hAnsi="Times New Roman"/>
          <w:sz w:val="28"/>
          <w:szCs w:val="28"/>
          <w:lang w:eastAsia="ru-RU"/>
        </w:rPr>
        <w:t xml:space="preserve"> оказывается помощь в преодолении барьеров, мешающих получению ими услуг наравне с другими лицами.</w:t>
      </w:r>
    </w:p>
    <w:p w14:paraId="48F1B1E8"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B42EB31"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7359E">
        <w:rPr>
          <w:rFonts w:ascii="Times New Roman" w:hAnsi="Times New Roman"/>
          <w:sz w:val="28"/>
          <w:szCs w:val="28"/>
          <w:lang w:eastAsia="ru-RU"/>
        </w:rPr>
        <w:t>тифлосурдопереводчика</w:t>
      </w:r>
      <w:proofErr w:type="spellEnd"/>
      <w:r w:rsidRPr="0027359E">
        <w:rPr>
          <w:rFonts w:ascii="Times New Roman" w:hAnsi="Times New Roman"/>
          <w:sz w:val="28"/>
          <w:szCs w:val="28"/>
          <w:lang w:eastAsia="ru-RU"/>
        </w:rPr>
        <w:t>.</w:t>
      </w:r>
    </w:p>
    <w:p w14:paraId="5145C144"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14415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01AA4AE"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092C828D"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lastRenderedPageBreak/>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991ED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3FBEE6"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 Показатели доступности и качества муниципальной услуги.</w:t>
      </w:r>
    </w:p>
    <w:p w14:paraId="048B2CEA"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2.14.1. Показатели доступности муниципальной услуги (общие, применимые в отношении всех заявителей):</w:t>
      </w:r>
    </w:p>
    <w:p w14:paraId="6A46B8B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1) транспортная доступность к месту предоставления муниципальной услуги;</w:t>
      </w:r>
    </w:p>
    <w:p w14:paraId="3628342B"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F66359B"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4F2348EF"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7B1D98F"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CF40989"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2.14.2. Показатели доступности муниципальной услуги (специальные, применимые в отношении инвалидов):</w:t>
      </w:r>
    </w:p>
    <w:p w14:paraId="591E844A"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1) наличие инфраструктуры, указанной в пункте 2.14;</w:t>
      </w:r>
    </w:p>
    <w:p w14:paraId="02C5FB94"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 исполнение требований доступности услуг для инвалидов;</w:t>
      </w:r>
    </w:p>
    <w:p w14:paraId="0051177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1FCDFC8"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2.14.3. Показатели качества муниципальной услуги:</w:t>
      </w:r>
    </w:p>
    <w:p w14:paraId="1D21E00F"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1) соблюдение срока предоставления муниципальной услуги;</w:t>
      </w:r>
    </w:p>
    <w:p w14:paraId="379D51F4"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 соблюдение времени ожидания в очереди при подаче запроса и получении результата; </w:t>
      </w:r>
    </w:p>
    <w:p w14:paraId="295DC174"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3) осуществление не более одного обращения заявителя к должностным лицам </w:t>
      </w:r>
      <w:proofErr w:type="gramStart"/>
      <w:r w:rsidRPr="0027359E">
        <w:rPr>
          <w:rFonts w:ascii="Times New Roman" w:hAnsi="Times New Roman"/>
          <w:sz w:val="28"/>
          <w:szCs w:val="28"/>
          <w:lang w:eastAsia="ru-RU"/>
        </w:rPr>
        <w:t>администрации  или</w:t>
      </w:r>
      <w:proofErr w:type="gramEnd"/>
      <w:r w:rsidRPr="0027359E">
        <w:rPr>
          <w:rFonts w:ascii="Times New Roman" w:hAnsi="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CD34161"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14:paraId="1F7FEF98"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0A176D65"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lastRenderedPageBreak/>
        <w:t>2.15. Получение услуг, которые, которые являются необходимыми и обязательными для предоставления муниципальной услуги, не требуется.</w:t>
      </w:r>
    </w:p>
    <w:p w14:paraId="3FCC60A2"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A3EF62"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122355DA"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70A1381A"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2.16.3. Предоставление услуги по экстерриториальному принципу не предусмотрено.</w:t>
      </w:r>
    </w:p>
    <w:p w14:paraId="73F22837" w14:textId="77777777" w:rsidR="0027359E" w:rsidRPr="0027359E" w:rsidRDefault="0027359E" w:rsidP="0027359E">
      <w:pPr>
        <w:widowControl w:val="0"/>
        <w:autoSpaceDE w:val="0"/>
        <w:spacing w:after="0" w:line="240" w:lineRule="auto"/>
        <w:ind w:firstLine="709"/>
        <w:contextualSpacing/>
        <w:jc w:val="center"/>
        <w:rPr>
          <w:rFonts w:ascii="Times New Roman" w:hAnsi="Times New Roman"/>
          <w:b/>
          <w:bCs/>
          <w:sz w:val="28"/>
          <w:szCs w:val="28"/>
        </w:rPr>
      </w:pPr>
    </w:p>
    <w:p w14:paraId="2BFDC00A" w14:textId="77777777" w:rsidR="0027359E" w:rsidRPr="0027359E" w:rsidRDefault="0027359E" w:rsidP="0027359E">
      <w:pPr>
        <w:widowControl w:val="0"/>
        <w:autoSpaceDE w:val="0"/>
        <w:spacing w:after="0" w:line="240" w:lineRule="auto"/>
        <w:contextualSpacing/>
        <w:jc w:val="center"/>
        <w:rPr>
          <w:rFonts w:ascii="Times New Roman" w:hAnsi="Times New Roman"/>
          <w:b/>
          <w:bCs/>
          <w:sz w:val="28"/>
          <w:szCs w:val="28"/>
        </w:rPr>
      </w:pPr>
      <w:r w:rsidRPr="0027359E">
        <w:rPr>
          <w:rFonts w:ascii="Times New Roman" w:hAnsi="Times New Roman"/>
          <w:b/>
          <w:bCs/>
          <w:sz w:val="28"/>
          <w:szCs w:val="28"/>
        </w:rPr>
        <w:t xml:space="preserve">3. </w:t>
      </w:r>
      <w:r w:rsidRPr="0027359E">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14:paraId="40BD156D" w14:textId="77777777" w:rsidR="0027359E" w:rsidRPr="0027359E" w:rsidRDefault="0027359E" w:rsidP="0027359E">
      <w:pPr>
        <w:widowControl w:val="0"/>
        <w:autoSpaceDE w:val="0"/>
        <w:spacing w:after="0" w:line="240" w:lineRule="auto"/>
        <w:contextualSpacing/>
        <w:jc w:val="center"/>
        <w:rPr>
          <w:rFonts w:ascii="Times New Roman" w:hAnsi="Times New Roman"/>
          <w:b/>
          <w:bCs/>
          <w:sz w:val="28"/>
          <w:szCs w:val="28"/>
        </w:rPr>
      </w:pPr>
    </w:p>
    <w:p w14:paraId="30EBCF9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w:t>
      </w:r>
      <w:r w:rsidRPr="0027359E">
        <w:rPr>
          <w:rFonts w:ascii="Times New Roman" w:hAnsi="Times New Roman"/>
          <w:sz w:val="28"/>
          <w:szCs w:val="28"/>
          <w:lang w:val="x-none"/>
        </w:rPr>
        <w:t>.1. Предоставление муниципальной услуги включает в себя следующие административные процедуры:</w:t>
      </w:r>
    </w:p>
    <w:p w14:paraId="61888BC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прием документов и регистрация заявления в журнале регистрации – 1 рабочий день</w:t>
      </w:r>
      <w:r w:rsidRPr="0027359E">
        <w:rPr>
          <w:rFonts w:eastAsia="Calibri"/>
          <w:lang w:eastAsia="en-US"/>
        </w:rPr>
        <w:t xml:space="preserve"> </w:t>
      </w:r>
      <w:r w:rsidRPr="0027359E">
        <w:rPr>
          <w:rFonts w:ascii="Times New Roman" w:hAnsi="Times New Roman"/>
          <w:sz w:val="28"/>
          <w:szCs w:val="28"/>
        </w:rPr>
        <w:t>(не включается в общий срок предоставления муниципальной услуги);</w:t>
      </w:r>
    </w:p>
    <w:p w14:paraId="4E67580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рассмотрение документов об оказании муниципальной услуги – до 3 рабочих дня со дня регистрации заявления;</w:t>
      </w:r>
    </w:p>
    <w:p w14:paraId="6DA85B8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6ECD491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-выдача результата – 1 день,</w:t>
      </w:r>
      <w:r w:rsidRPr="0027359E">
        <w:rPr>
          <w:rFonts w:eastAsia="Calibri"/>
          <w:lang w:eastAsia="en-US"/>
        </w:rPr>
        <w:t xml:space="preserve"> </w:t>
      </w:r>
      <w:r w:rsidRPr="0027359E">
        <w:rPr>
          <w:rFonts w:ascii="Times New Roman" w:hAnsi="Times New Roman"/>
          <w:sz w:val="28"/>
          <w:szCs w:val="28"/>
        </w:rPr>
        <w:t>но не позднее истечения общего срока предоставления муниципальной услуги.</w:t>
      </w:r>
    </w:p>
    <w:p w14:paraId="54794CB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b/>
          <w:sz w:val="28"/>
          <w:szCs w:val="28"/>
        </w:rPr>
        <w:t>3.2. Прием документов и регистрация заявления в журнале регистрации:</w:t>
      </w:r>
    </w:p>
    <w:p w14:paraId="4C81218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10F1485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3.2.2. Лицо, ответственное за выполнение административной процедуры: специалист, ответственный за делопроизводство.</w:t>
      </w:r>
    </w:p>
    <w:p w14:paraId="136FE4F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46B0225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 xml:space="preserve">3.2.4. Критерий принятия решения: заявление соответствует требованиям, указанным в </w:t>
      </w:r>
      <w:proofErr w:type="spellStart"/>
      <w:r w:rsidRPr="0027359E">
        <w:rPr>
          <w:rFonts w:ascii="Times New Roman" w:hAnsi="Times New Roman"/>
          <w:sz w:val="28"/>
          <w:szCs w:val="28"/>
        </w:rPr>
        <w:t>пп</w:t>
      </w:r>
      <w:proofErr w:type="spellEnd"/>
      <w:r w:rsidRPr="0027359E">
        <w:rPr>
          <w:rFonts w:ascii="Times New Roman" w:hAnsi="Times New Roman"/>
          <w:sz w:val="28"/>
          <w:szCs w:val="28"/>
        </w:rPr>
        <w:t>. 1, 2, 4, 7, 8 п. 2.9 настоящего административного регламента.</w:t>
      </w:r>
    </w:p>
    <w:p w14:paraId="6E221D13" w14:textId="77777777" w:rsidR="0027359E" w:rsidRPr="0027359E" w:rsidRDefault="0027359E" w:rsidP="0027359E">
      <w:pPr>
        <w:spacing w:after="0" w:line="240" w:lineRule="auto"/>
        <w:ind w:firstLine="709"/>
        <w:jc w:val="both"/>
        <w:rPr>
          <w:rFonts w:ascii="Times New Roman" w:hAnsi="Times New Roman"/>
          <w:b/>
          <w:sz w:val="28"/>
          <w:szCs w:val="28"/>
        </w:rPr>
      </w:pPr>
      <w:r w:rsidRPr="0027359E">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DC247F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b/>
          <w:sz w:val="28"/>
          <w:szCs w:val="28"/>
        </w:rPr>
        <w:t>3.3. Рассмотрение документов об оказании муниципальной услуги.</w:t>
      </w:r>
    </w:p>
    <w:p w14:paraId="114F44C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27359E">
        <w:rPr>
          <w:rFonts w:ascii="Times New Roman" w:hAnsi="Times New Roman"/>
          <w:bCs/>
          <w:sz w:val="28"/>
          <w:szCs w:val="28"/>
        </w:rPr>
        <w:t>.</w:t>
      </w:r>
    </w:p>
    <w:p w14:paraId="290DE6F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14:paraId="1562BB25"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07B2485F" w14:textId="1083CCA3"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 xml:space="preserve">при предоставлении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w:t>
      </w:r>
    </w:p>
    <w:p w14:paraId="5D8F146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550E1CC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197350C5"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77EE51CE" w14:textId="2755D194"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 xml:space="preserve">при продлении срока действия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 в течение 1 рабочего дня</w:t>
      </w:r>
      <w:r w:rsidRPr="0027359E">
        <w:rPr>
          <w:rFonts w:ascii="Times New Roman" w:hAnsi="Times New Roman"/>
          <w:sz w:val="28"/>
          <w:szCs w:val="28"/>
        </w:rPr>
        <w:t>:</w:t>
      </w:r>
    </w:p>
    <w:p w14:paraId="0CC54D8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proofErr w:type="gramStart"/>
      <w:r w:rsidRPr="0027359E">
        <w:rPr>
          <w:rFonts w:ascii="Times New Roman" w:hAnsi="Times New Roman"/>
          <w:sz w:val="28"/>
          <w:szCs w:val="28"/>
        </w:rPr>
        <w:t>выполнение  последующих</w:t>
      </w:r>
      <w:proofErr w:type="gramEnd"/>
      <w:r w:rsidRPr="0027359E">
        <w:rPr>
          <w:rFonts w:ascii="Times New Roman" w:hAnsi="Times New Roman"/>
          <w:sz w:val="28"/>
          <w:szCs w:val="28"/>
        </w:rPr>
        <w:t xml:space="preserve"> действий не требуется. </w:t>
      </w:r>
    </w:p>
    <w:p w14:paraId="083C6AC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10D9C86A"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0DEA35BF" w14:textId="52B0DC7F"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 xml:space="preserve">при закрытии </w:t>
      </w:r>
      <w:r w:rsidRPr="0027359E">
        <w:rPr>
          <w:sz w:val="28"/>
          <w:szCs w:val="28"/>
          <w:lang w:eastAsia="ru-RU"/>
        </w:rPr>
        <w:t>(</w:t>
      </w:r>
      <w:r w:rsidRPr="0027359E">
        <w:rPr>
          <w:rFonts w:ascii="Times New Roman" w:hAnsi="Times New Roman"/>
          <w:sz w:val="28"/>
          <w:szCs w:val="28"/>
          <w:lang w:eastAsia="ru-RU"/>
        </w:rPr>
        <w:t>исполнении)</w:t>
      </w:r>
      <w:r w:rsidRPr="0027359E">
        <w:rPr>
          <w:sz w:val="28"/>
          <w:szCs w:val="28"/>
          <w:lang w:eastAsia="ru-RU"/>
        </w:rPr>
        <w:t xml:space="preserve"> </w:t>
      </w:r>
      <w:r w:rsidRPr="0027359E">
        <w:rPr>
          <w:rFonts w:ascii="Times New Roman" w:hAnsi="Times New Roman"/>
          <w:sz w:val="28"/>
          <w:szCs w:val="28"/>
          <w:u w:val="single"/>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 в течение 3 рабочих дней:</w:t>
      </w:r>
      <w:r w:rsidRPr="0027359E">
        <w:rPr>
          <w:rFonts w:ascii="Times New Roman" w:hAnsi="Times New Roman"/>
          <w:sz w:val="28"/>
          <w:szCs w:val="28"/>
        </w:rPr>
        <w:t xml:space="preserve"> </w:t>
      </w:r>
    </w:p>
    <w:p w14:paraId="6D1C8C7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7B44C3C2"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действие: проверка акта приемки восстановленной территории в течение 3 рабочих дней после проведения земляных работ,</w:t>
      </w:r>
      <w:r w:rsidRPr="0027359E">
        <w:rPr>
          <w:sz w:val="21"/>
          <w:szCs w:val="21"/>
        </w:rPr>
        <w:t xml:space="preserve"> </w:t>
      </w:r>
      <w:r w:rsidRPr="0027359E">
        <w:rPr>
          <w:rFonts w:ascii="Times New Roman" w:hAnsi="Times New Roman"/>
          <w:sz w:val="28"/>
          <w:szCs w:val="28"/>
        </w:rPr>
        <w:t xml:space="preserve">в котором отражаются все элементы восстановленного благоустройства. </w:t>
      </w:r>
      <w:r w:rsidRPr="0027359E">
        <w:rPr>
          <w:sz w:val="21"/>
          <w:szCs w:val="21"/>
        </w:rPr>
        <w:t xml:space="preserve"> </w:t>
      </w:r>
      <w:r w:rsidRPr="0027359E">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14:paraId="1816DB4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3 действие: подготовка проекта решения о закрытии </w:t>
      </w:r>
      <w:r w:rsidRPr="0027359E">
        <w:rPr>
          <w:rFonts w:ascii="Times New Roman" w:hAnsi="Times New Roman"/>
          <w:sz w:val="28"/>
          <w:szCs w:val="28"/>
          <w:lang w:eastAsia="ru-RU"/>
        </w:rPr>
        <w:t>(исполнении)</w:t>
      </w:r>
      <w:r w:rsidRPr="0027359E">
        <w:rPr>
          <w:rFonts w:ascii="Times New Roman" w:hAnsi="Times New Roman"/>
          <w:sz w:val="28"/>
          <w:szCs w:val="28"/>
        </w:rPr>
        <w:t xml:space="preserve"> разрешения либо проекта уведомления об отказе в предоставлении муниципальной услуги.</w:t>
      </w:r>
    </w:p>
    <w:p w14:paraId="3FE7A2C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14:paraId="345CF15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6CA3FEF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3.4.2. Лицо, ответственное за выполнение административной процедуры: начальник отдела, ответственный за предоставление услуги.</w:t>
      </w:r>
    </w:p>
    <w:p w14:paraId="6A78E11B"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3A60BC6C" w14:textId="08CB6E92"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 xml:space="preserve">при предоставлении (отказе в предоставлении) разрешения(ордера)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w:t>
      </w:r>
    </w:p>
    <w:p w14:paraId="2C295F7D"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4A411999" w14:textId="39D4819D"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при продлении срока действия разрешения (ордера) на</w:t>
      </w:r>
      <w:r w:rsidR="00A069F8" w:rsidRPr="005F4060">
        <w:rPr>
          <w:rFonts w:ascii="Times New Roman" w:hAnsi="Times New Roman"/>
          <w:sz w:val="28"/>
          <w:szCs w:val="28"/>
          <w:u w:val="single"/>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 xml:space="preserve">земляных работ и при закрытии </w:t>
      </w:r>
      <w:r w:rsidRPr="0027359E">
        <w:rPr>
          <w:rFonts w:ascii="Times New Roman" w:hAnsi="Times New Roman"/>
          <w:sz w:val="28"/>
          <w:szCs w:val="28"/>
          <w:lang w:eastAsia="ru-RU"/>
        </w:rPr>
        <w:t>(исполнении)</w:t>
      </w:r>
      <w:r w:rsidRPr="0027359E">
        <w:rPr>
          <w:rFonts w:ascii="Times New Roman" w:hAnsi="Times New Roman"/>
          <w:sz w:val="28"/>
          <w:szCs w:val="28"/>
          <w:u w:val="single"/>
        </w:rPr>
        <w:t xml:space="preserve">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w:t>
      </w:r>
      <w:r w:rsidRPr="0027359E">
        <w:rPr>
          <w:rFonts w:ascii="Times New Roman" w:hAnsi="Times New Roman"/>
          <w:sz w:val="28"/>
          <w:szCs w:val="28"/>
        </w:rPr>
        <w:t xml:space="preserve"> </w:t>
      </w:r>
    </w:p>
    <w:p w14:paraId="3E7FDE98" w14:textId="736BB339"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 xml:space="preserve">принятие решения о продлении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с проставлением отметки либо о закрытии </w:t>
      </w:r>
      <w:r w:rsidRPr="0027359E">
        <w:rPr>
          <w:rFonts w:ascii="Times New Roman" w:hAnsi="Times New Roman"/>
          <w:sz w:val="28"/>
          <w:szCs w:val="28"/>
          <w:lang w:eastAsia="ru-RU"/>
        </w:rPr>
        <w:t>(</w:t>
      </w:r>
      <w:proofErr w:type="gramStart"/>
      <w:r w:rsidRPr="0027359E">
        <w:rPr>
          <w:rFonts w:ascii="Times New Roman" w:hAnsi="Times New Roman"/>
          <w:sz w:val="28"/>
          <w:szCs w:val="28"/>
          <w:lang w:eastAsia="ru-RU"/>
        </w:rPr>
        <w:t xml:space="preserve">исполнении) </w:t>
      </w:r>
      <w:r w:rsidRPr="0027359E">
        <w:rPr>
          <w:rFonts w:ascii="Times New Roman" w:hAnsi="Times New Roman"/>
          <w:sz w:val="28"/>
          <w:szCs w:val="28"/>
        </w:rPr>
        <w:t xml:space="preserve"> разрешения</w:t>
      </w:r>
      <w:proofErr w:type="gramEnd"/>
      <w:r w:rsidRPr="0027359E">
        <w:rPr>
          <w:rFonts w:ascii="Times New Roman" w:hAnsi="Times New Roman"/>
          <w:sz w:val="28"/>
          <w:szCs w:val="28"/>
        </w:rPr>
        <w:t xml:space="preserve">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и внесение соответствующей записи о закрытии </w:t>
      </w:r>
      <w:r w:rsidRPr="0027359E">
        <w:rPr>
          <w:rFonts w:ascii="Times New Roman" w:hAnsi="Times New Roman"/>
          <w:sz w:val="28"/>
          <w:szCs w:val="28"/>
          <w:lang w:eastAsia="ru-RU"/>
        </w:rPr>
        <w:t>(исполнении)</w:t>
      </w:r>
      <w:r w:rsidRPr="0027359E">
        <w:rPr>
          <w:sz w:val="28"/>
          <w:szCs w:val="28"/>
          <w:lang w:eastAsia="ru-RU"/>
        </w:rPr>
        <w:t xml:space="preserve"> </w:t>
      </w:r>
      <w:r w:rsidRPr="0027359E">
        <w:rPr>
          <w:rFonts w:ascii="Times New Roman" w:hAnsi="Times New Roman"/>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земляных работ в разрешение (ордер) в течение 1 рабочего дня.</w:t>
      </w:r>
    </w:p>
    <w:p w14:paraId="4A8B4928"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u w:val="single"/>
        </w:rPr>
        <w:t xml:space="preserve">при закрытии </w:t>
      </w:r>
      <w:r w:rsidRPr="0027359E">
        <w:rPr>
          <w:sz w:val="28"/>
          <w:szCs w:val="28"/>
          <w:lang w:eastAsia="ru-RU"/>
        </w:rPr>
        <w:t>(</w:t>
      </w:r>
      <w:r w:rsidRPr="0027359E">
        <w:rPr>
          <w:rFonts w:ascii="Times New Roman" w:hAnsi="Times New Roman"/>
          <w:sz w:val="28"/>
          <w:szCs w:val="28"/>
          <w:lang w:eastAsia="ru-RU"/>
        </w:rPr>
        <w:t>исполнении)</w:t>
      </w:r>
      <w:r w:rsidRPr="0027359E">
        <w:rPr>
          <w:sz w:val="28"/>
          <w:szCs w:val="28"/>
          <w:lang w:eastAsia="ru-RU"/>
        </w:rPr>
        <w:t xml:space="preserve"> </w:t>
      </w:r>
      <w:r w:rsidRPr="0027359E">
        <w:rPr>
          <w:rFonts w:ascii="Times New Roman" w:hAnsi="Times New Roman"/>
          <w:sz w:val="28"/>
          <w:szCs w:val="28"/>
          <w:u w:val="single"/>
        </w:rPr>
        <w:t xml:space="preserve">разрешения (ордера) на </w:t>
      </w:r>
      <w:r w:rsidRPr="0027359E">
        <w:rPr>
          <w:rFonts w:ascii="Times New Roman" w:hAnsi="Times New Roman"/>
          <w:strike/>
          <w:sz w:val="28"/>
          <w:szCs w:val="28"/>
          <w:u w:val="single"/>
        </w:rPr>
        <w:t>осуществление</w:t>
      </w:r>
      <w:r w:rsidRPr="0027359E">
        <w:rPr>
          <w:rFonts w:ascii="Times New Roman" w:hAnsi="Times New Roman"/>
          <w:sz w:val="28"/>
          <w:szCs w:val="28"/>
          <w:u w:val="single"/>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w:t>
      </w:r>
    </w:p>
    <w:p w14:paraId="5C82588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принятие решения о закрытии </w:t>
      </w:r>
      <w:r w:rsidRPr="0027359E">
        <w:rPr>
          <w:rFonts w:ascii="Times New Roman" w:hAnsi="Times New Roman"/>
          <w:sz w:val="28"/>
          <w:szCs w:val="28"/>
          <w:lang w:eastAsia="ru-RU"/>
        </w:rPr>
        <w:t>(исполнении)</w:t>
      </w:r>
      <w:r w:rsidRPr="0027359E">
        <w:rPr>
          <w:rFonts w:ascii="Times New Roman" w:hAnsi="Times New Roman"/>
          <w:sz w:val="28"/>
          <w:szCs w:val="28"/>
        </w:rPr>
        <w:t xml:space="preserve"> разрешения либо проекта уведомления об отказе в предоставлении муниципальной услуги</w:t>
      </w:r>
      <w:r w:rsidRPr="0027359E">
        <w:rPr>
          <w:rFonts w:eastAsia="Calibri"/>
          <w:lang w:eastAsia="en-US"/>
        </w:rPr>
        <w:t xml:space="preserve"> </w:t>
      </w:r>
      <w:r w:rsidRPr="0027359E">
        <w:rPr>
          <w:rFonts w:ascii="Times New Roman" w:hAnsi="Times New Roman"/>
          <w:sz w:val="28"/>
          <w:szCs w:val="28"/>
        </w:rPr>
        <w:t xml:space="preserve">в течение 1 рабочего дня. </w:t>
      </w:r>
    </w:p>
    <w:p w14:paraId="0F89FF9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3C1F1C92" w14:textId="77777777" w:rsidR="0027359E" w:rsidRPr="0027359E" w:rsidRDefault="0027359E" w:rsidP="0027359E">
      <w:pPr>
        <w:spacing w:after="0" w:line="240" w:lineRule="auto"/>
        <w:ind w:firstLine="709"/>
        <w:jc w:val="both"/>
        <w:rPr>
          <w:rFonts w:ascii="Times New Roman" w:hAnsi="Times New Roman"/>
          <w:b/>
          <w:sz w:val="28"/>
          <w:szCs w:val="28"/>
        </w:rPr>
      </w:pPr>
      <w:r w:rsidRPr="0027359E">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1097E947"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b/>
          <w:sz w:val="28"/>
          <w:szCs w:val="28"/>
        </w:rPr>
        <w:t>3.5. Выдача результата.</w:t>
      </w:r>
    </w:p>
    <w:p w14:paraId="2EDD134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3.5.1. Основание для начала административной процедуры:</w:t>
      </w:r>
    </w:p>
    <w:p w14:paraId="72392D08" w14:textId="577E1476"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а) подписанное разрешение (ордер)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земляных работ либо уведомление об отказе в предоставлении муниципальной услуги;</w:t>
      </w:r>
    </w:p>
    <w:p w14:paraId="16818C7C" w14:textId="29275DB0"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б) внесение соответствующей записи о продлении в разрешение (ордер)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удостоверенное печатью и подписью начальника отдела либо лица, замещающего его; </w:t>
      </w:r>
    </w:p>
    <w:p w14:paraId="02F73F33" w14:textId="0879D594"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в) внесение соответствующей записи о закрытии </w:t>
      </w:r>
      <w:r w:rsidRPr="0027359E">
        <w:rPr>
          <w:rFonts w:ascii="Times New Roman" w:hAnsi="Times New Roman"/>
          <w:sz w:val="28"/>
          <w:szCs w:val="28"/>
          <w:lang w:eastAsia="ru-RU"/>
        </w:rPr>
        <w:t>(исполнении)</w:t>
      </w:r>
      <w:r w:rsidRPr="0027359E">
        <w:rPr>
          <w:sz w:val="28"/>
          <w:szCs w:val="28"/>
          <w:lang w:eastAsia="ru-RU"/>
        </w:rPr>
        <w:t xml:space="preserve"> </w:t>
      </w:r>
      <w:r w:rsidRPr="0027359E">
        <w:rPr>
          <w:rFonts w:ascii="Times New Roman" w:hAnsi="Times New Roman"/>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в разрешение (ордер)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земляных работ, удостоверенное печатью и подписью начальника отдела либо лица, замещающего его.</w:t>
      </w:r>
    </w:p>
    <w:p w14:paraId="62404C4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14:paraId="57BC6929" w14:textId="3CB4EFFC"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w:t>
      </w:r>
      <w:r w:rsidR="00A069F8" w:rsidRPr="005F4060">
        <w:rPr>
          <w:rFonts w:ascii="Times New Roman" w:hAnsi="Times New Roman"/>
          <w:sz w:val="28"/>
          <w:szCs w:val="28"/>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или уведомление об отказе в предоставлении муниципальной услуги. </w:t>
      </w:r>
    </w:p>
    <w:p w14:paraId="721B4167"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1AA901C2" w14:textId="58209DE6"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При закрытии </w:t>
      </w:r>
      <w:r w:rsidRPr="0027359E">
        <w:rPr>
          <w:rFonts w:ascii="Times New Roman" w:hAnsi="Times New Roman"/>
          <w:sz w:val="28"/>
          <w:szCs w:val="28"/>
          <w:lang w:eastAsia="ru-RU"/>
        </w:rPr>
        <w:t>(исполнении)</w:t>
      </w:r>
      <w:r w:rsidRPr="0027359E">
        <w:rPr>
          <w:color w:val="FF0000"/>
          <w:sz w:val="28"/>
          <w:szCs w:val="28"/>
          <w:lang w:eastAsia="ru-RU"/>
        </w:rPr>
        <w:t xml:space="preserve"> </w:t>
      </w:r>
      <w:r w:rsidRPr="0027359E">
        <w:rPr>
          <w:rFonts w:ascii="Times New Roman" w:hAnsi="Times New Roman"/>
          <w:sz w:val="28"/>
          <w:szCs w:val="28"/>
        </w:rPr>
        <w:t>разрешения (ордера) на</w:t>
      </w:r>
      <w:r w:rsidRPr="0027359E">
        <w:rPr>
          <w:rFonts w:ascii="Times New Roman" w:eastAsia="Calibri" w:hAnsi="Times New Roman"/>
          <w:sz w:val="28"/>
          <w:szCs w:val="28"/>
          <w:lang w:eastAsia="ru-RU"/>
        </w:rPr>
        <w:t xml:space="preserve"> производство</w:t>
      </w:r>
      <w:r w:rsidRPr="0027359E">
        <w:rPr>
          <w:rFonts w:ascii="Times New Roman" w:hAnsi="Times New Roman"/>
          <w:sz w:val="28"/>
          <w:szCs w:val="28"/>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60B5345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3.5.4. Критерий принятия решения: не имеется.</w:t>
      </w:r>
    </w:p>
    <w:p w14:paraId="22A59E5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6B71916" w14:textId="77777777" w:rsidR="0027359E" w:rsidRPr="0027359E" w:rsidRDefault="0027359E" w:rsidP="0027359E">
      <w:pPr>
        <w:spacing w:after="0" w:line="240" w:lineRule="auto"/>
        <w:jc w:val="center"/>
        <w:rPr>
          <w:rFonts w:ascii="Times New Roman" w:hAnsi="Times New Roman"/>
          <w:sz w:val="28"/>
          <w:szCs w:val="28"/>
        </w:rPr>
      </w:pPr>
    </w:p>
    <w:p w14:paraId="794A3968" w14:textId="77777777" w:rsidR="0027359E" w:rsidRPr="0027359E" w:rsidRDefault="0027359E" w:rsidP="0027359E">
      <w:pPr>
        <w:spacing w:after="0" w:line="240" w:lineRule="auto"/>
        <w:jc w:val="center"/>
        <w:rPr>
          <w:rFonts w:ascii="Times New Roman" w:hAnsi="Times New Roman"/>
          <w:b/>
          <w:color w:val="00B050"/>
          <w:sz w:val="28"/>
          <w:szCs w:val="28"/>
        </w:rPr>
      </w:pPr>
      <w:r w:rsidRPr="0027359E">
        <w:rPr>
          <w:rFonts w:ascii="Times New Roman" w:hAnsi="Times New Roman"/>
          <w:b/>
          <w:sz w:val="28"/>
          <w:szCs w:val="28"/>
        </w:rPr>
        <w:lastRenderedPageBreak/>
        <w:t xml:space="preserve">4. Формы контроля за исполнением Административного регламента  </w:t>
      </w:r>
    </w:p>
    <w:p w14:paraId="2F893182" w14:textId="77777777" w:rsidR="0027359E" w:rsidRPr="0027359E" w:rsidRDefault="0027359E" w:rsidP="0027359E">
      <w:pPr>
        <w:spacing w:after="0" w:line="240" w:lineRule="auto"/>
        <w:jc w:val="center"/>
        <w:rPr>
          <w:rFonts w:ascii="Times New Roman" w:hAnsi="Times New Roman"/>
          <w:b/>
          <w:color w:val="00B050"/>
          <w:sz w:val="28"/>
          <w:szCs w:val="28"/>
        </w:rPr>
      </w:pPr>
    </w:p>
    <w:p w14:paraId="3D3D234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D7EB5C7" w14:textId="76567152"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w:t>
      </w:r>
    </w:p>
    <w:p w14:paraId="3110777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FC4314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04A24B5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31932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Плановые проверки предоставления муниципальной услуги проводятся </w:t>
      </w:r>
      <w:r w:rsidRPr="0027359E">
        <w:rPr>
          <w:rFonts w:ascii="Times New Roman" w:hAnsi="Times New Roman"/>
          <w:b/>
          <w:i/>
          <w:sz w:val="28"/>
          <w:szCs w:val="28"/>
          <w:u w:val="single"/>
        </w:rPr>
        <w:t>(указать периодичность проведения плановых проверок)</w:t>
      </w:r>
      <w:r w:rsidRPr="0027359E">
        <w:rPr>
          <w:rFonts w:ascii="Times New Roman" w:hAnsi="Times New Roman"/>
          <w:sz w:val="28"/>
          <w:szCs w:val="28"/>
        </w:rPr>
        <w:t xml:space="preserve"> в соответствии с планом проведения проверок, утвержденным главой администрации</w:t>
      </w:r>
      <w:r w:rsidRPr="0027359E">
        <w:rPr>
          <w:rFonts w:eastAsia="Calibri"/>
          <w:lang w:eastAsia="en-US"/>
        </w:rPr>
        <w:t xml:space="preserve"> </w:t>
      </w:r>
      <w:r w:rsidRPr="0027359E">
        <w:rPr>
          <w:rFonts w:ascii="Times New Roman" w:hAnsi="Times New Roman"/>
          <w:sz w:val="28"/>
          <w:szCs w:val="28"/>
        </w:rPr>
        <w:t>или уполномоченное им должностное лицо администрации.</w:t>
      </w:r>
      <w:r w:rsidRPr="0027359E" w:rsidDel="00E801DE">
        <w:rPr>
          <w:rFonts w:ascii="Times New Roman" w:hAnsi="Times New Roman"/>
          <w:sz w:val="28"/>
          <w:szCs w:val="28"/>
        </w:rPr>
        <w:t xml:space="preserve"> </w:t>
      </w:r>
      <w:r w:rsidRPr="0027359E">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E67E9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3692DDF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3B5928C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14:paraId="667E96B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2169A3D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6CBEEDA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По результатам рассмотрения обращений дается письменный ответ.</w:t>
      </w:r>
    </w:p>
    <w:p w14:paraId="73B11B1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69AE0D" w14:textId="77777777" w:rsidR="0027359E" w:rsidRPr="0027359E" w:rsidRDefault="0027359E" w:rsidP="0027359E">
      <w:pPr>
        <w:spacing w:after="0" w:line="240" w:lineRule="auto"/>
        <w:ind w:firstLine="709"/>
        <w:jc w:val="both"/>
        <w:rPr>
          <w:rFonts w:ascii="Times New Roman" w:hAnsi="Times New Roman"/>
          <w:sz w:val="28"/>
          <w:szCs w:val="28"/>
          <w:lang w:val="x-none"/>
        </w:rPr>
      </w:pPr>
      <w:r w:rsidRPr="0027359E">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14:paraId="2D47216F" w14:textId="77777777" w:rsidR="0027359E" w:rsidRPr="0027359E" w:rsidRDefault="0027359E" w:rsidP="0027359E">
      <w:pPr>
        <w:spacing w:after="0" w:line="240" w:lineRule="auto"/>
        <w:ind w:firstLine="709"/>
        <w:jc w:val="both"/>
        <w:rPr>
          <w:rFonts w:ascii="Times New Roman" w:hAnsi="Times New Roman"/>
          <w:sz w:val="28"/>
          <w:szCs w:val="28"/>
          <w:lang w:val="x-none"/>
        </w:rPr>
      </w:pPr>
      <w:r w:rsidRPr="0027359E">
        <w:rPr>
          <w:rFonts w:ascii="Times New Roman" w:hAnsi="Times New Roman"/>
          <w:sz w:val="28"/>
          <w:szCs w:val="28"/>
          <w:lang w:val="x-none"/>
        </w:rPr>
        <w:t xml:space="preserve">Работники </w:t>
      </w:r>
      <w:r w:rsidRPr="0027359E">
        <w:rPr>
          <w:rFonts w:ascii="Times New Roman" w:hAnsi="Times New Roman"/>
          <w:sz w:val="28"/>
          <w:szCs w:val="28"/>
        </w:rPr>
        <w:t>Администрации</w:t>
      </w:r>
      <w:r w:rsidRPr="0027359E">
        <w:rPr>
          <w:rFonts w:ascii="Times New Roman" w:hAnsi="Times New Roman"/>
          <w:sz w:val="28"/>
          <w:szCs w:val="28"/>
          <w:lang w:val="x-none"/>
        </w:rPr>
        <w:t xml:space="preserve"> при предоставлении муниципальной услуги несут персональную ответственность:</w:t>
      </w:r>
    </w:p>
    <w:p w14:paraId="1CDA6AC8" w14:textId="77777777" w:rsidR="0027359E" w:rsidRPr="0027359E" w:rsidRDefault="0027359E" w:rsidP="0027359E">
      <w:pPr>
        <w:spacing w:after="0" w:line="240" w:lineRule="auto"/>
        <w:ind w:firstLine="709"/>
        <w:jc w:val="both"/>
        <w:rPr>
          <w:rFonts w:ascii="Times New Roman" w:hAnsi="Times New Roman"/>
          <w:sz w:val="28"/>
          <w:szCs w:val="28"/>
          <w:lang w:val="x-none"/>
        </w:rPr>
      </w:pPr>
      <w:r w:rsidRPr="0027359E">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14:paraId="023F2AC4" w14:textId="77777777" w:rsidR="0027359E" w:rsidRPr="0027359E" w:rsidRDefault="0027359E" w:rsidP="0027359E">
      <w:pPr>
        <w:spacing w:after="0" w:line="240" w:lineRule="auto"/>
        <w:ind w:firstLine="709"/>
        <w:jc w:val="both"/>
        <w:rPr>
          <w:rFonts w:ascii="Times New Roman" w:hAnsi="Times New Roman"/>
          <w:sz w:val="28"/>
          <w:szCs w:val="28"/>
          <w:lang w:val="x-none"/>
        </w:rPr>
      </w:pPr>
      <w:r w:rsidRPr="0027359E">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4C5845D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sidRPr="0027359E">
        <w:rPr>
          <w:rFonts w:ascii="Times New Roman" w:hAnsi="Times New Roman"/>
          <w:sz w:val="28"/>
          <w:szCs w:val="28"/>
        </w:rPr>
        <w:t>Административного регламента</w:t>
      </w:r>
      <w:r w:rsidRPr="0027359E">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14:paraId="717C427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470FB02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FE5434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9539BDD" w14:textId="77777777" w:rsidR="0027359E" w:rsidRPr="0027359E" w:rsidRDefault="0027359E" w:rsidP="0027359E">
      <w:pPr>
        <w:widowControl w:val="0"/>
        <w:autoSpaceDE w:val="0"/>
        <w:spacing w:after="0" w:line="240" w:lineRule="auto"/>
        <w:ind w:firstLine="709"/>
        <w:contextualSpacing/>
        <w:jc w:val="center"/>
        <w:rPr>
          <w:rFonts w:ascii="Times New Roman" w:hAnsi="Times New Roman"/>
          <w:b/>
          <w:bCs/>
          <w:sz w:val="28"/>
          <w:szCs w:val="28"/>
        </w:rPr>
      </w:pPr>
    </w:p>
    <w:p w14:paraId="778F64A5" w14:textId="77777777" w:rsidR="0027359E" w:rsidRPr="0027359E" w:rsidRDefault="0027359E" w:rsidP="0027359E">
      <w:pPr>
        <w:widowControl w:val="0"/>
        <w:autoSpaceDE w:val="0"/>
        <w:spacing w:after="0" w:line="240" w:lineRule="auto"/>
        <w:ind w:firstLine="709"/>
        <w:contextualSpacing/>
        <w:jc w:val="center"/>
        <w:rPr>
          <w:rFonts w:ascii="Times New Roman" w:hAnsi="Times New Roman"/>
          <w:b/>
          <w:bCs/>
          <w:sz w:val="28"/>
          <w:szCs w:val="28"/>
        </w:rPr>
      </w:pPr>
      <w:r w:rsidRPr="0027359E">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5314F557" w14:textId="77777777" w:rsidR="0027359E" w:rsidRPr="0027359E" w:rsidRDefault="0027359E" w:rsidP="0027359E">
      <w:pPr>
        <w:widowControl w:val="0"/>
        <w:autoSpaceDE w:val="0"/>
        <w:spacing w:after="0" w:line="240" w:lineRule="auto"/>
        <w:ind w:firstLine="709"/>
        <w:contextualSpacing/>
        <w:jc w:val="both"/>
        <w:rPr>
          <w:rFonts w:ascii="Times New Roman" w:hAnsi="Times New Roman"/>
          <w:b/>
          <w:bCs/>
          <w:sz w:val="28"/>
          <w:szCs w:val="28"/>
        </w:rPr>
      </w:pPr>
    </w:p>
    <w:p w14:paraId="6614FDE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5E0F1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76B73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2A5F46C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2AB73B" w14:textId="70D3C1F5"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 требование у заявителя документов или информации либо осуществления действий, представление или</w:t>
      </w:r>
      <w:r w:rsidR="00A069F8" w:rsidRPr="005F4060">
        <w:rPr>
          <w:rFonts w:ascii="Times New Roman" w:hAnsi="Times New Roman"/>
          <w:sz w:val="28"/>
          <w:szCs w:val="28"/>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которых не предусмотрено</w:t>
      </w:r>
      <w:r w:rsidRPr="0027359E" w:rsidDel="009F0626">
        <w:rPr>
          <w:rFonts w:ascii="Times New Roman" w:hAnsi="Times New Roman"/>
          <w:sz w:val="28"/>
          <w:szCs w:val="28"/>
        </w:rPr>
        <w:t xml:space="preserve"> </w:t>
      </w:r>
      <w:r w:rsidRPr="0027359E">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5C406B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C432BE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7F7C29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6F1D36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64721F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1EF69A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8B62DB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003FEA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27359E">
        <w:rPr>
          <w:rFonts w:ascii="Times New Roman" w:hAnsi="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44DF3B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D8C58A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7359E">
          <w:rPr>
            <w:rFonts w:ascii="Times New Roman" w:hAnsi="Times New Roman"/>
            <w:sz w:val="28"/>
            <w:szCs w:val="28"/>
          </w:rPr>
          <w:t>части 5 статьи 11.2</w:t>
        </w:r>
      </w:hyperlink>
      <w:r w:rsidRPr="0027359E">
        <w:rPr>
          <w:rFonts w:ascii="Times New Roman" w:hAnsi="Times New Roman"/>
          <w:sz w:val="28"/>
          <w:szCs w:val="28"/>
        </w:rPr>
        <w:t xml:space="preserve"> Федерального закона № 210-ФЗ.</w:t>
      </w:r>
    </w:p>
    <w:p w14:paraId="1C32B57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письменной жалобе в обязательном порядке указываются:</w:t>
      </w:r>
    </w:p>
    <w:p w14:paraId="6068A78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9EF548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89EC1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F33520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DD987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7359E">
          <w:rPr>
            <w:rFonts w:ascii="Times New Roman" w:hAnsi="Times New Roman"/>
            <w:sz w:val="28"/>
            <w:szCs w:val="28"/>
          </w:rPr>
          <w:t>статьей 11.1</w:t>
        </w:r>
      </w:hyperlink>
      <w:r w:rsidRPr="0027359E">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2E546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6A0C4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5.7. По результатам рассмотрения жалобы принимается одно из следующих решений:</w:t>
      </w:r>
    </w:p>
    <w:p w14:paraId="6166C7F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12B22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в удовлетворении жалобы отказывается.</w:t>
      </w:r>
    </w:p>
    <w:p w14:paraId="4B48CD4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F7A0C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DF4AB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42C56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9A9464" w14:textId="77777777" w:rsidR="0027359E" w:rsidRPr="0027359E" w:rsidRDefault="0027359E" w:rsidP="0027359E">
      <w:pPr>
        <w:spacing w:after="0" w:line="240" w:lineRule="auto"/>
        <w:ind w:firstLine="709"/>
        <w:jc w:val="both"/>
        <w:rPr>
          <w:rFonts w:ascii="Times New Roman" w:hAnsi="Times New Roman"/>
          <w:sz w:val="28"/>
          <w:szCs w:val="28"/>
        </w:rPr>
      </w:pPr>
    </w:p>
    <w:p w14:paraId="3A3BBA17" w14:textId="77777777" w:rsidR="0027359E" w:rsidRPr="0027359E" w:rsidRDefault="0027359E" w:rsidP="0027359E">
      <w:pPr>
        <w:keepNext/>
        <w:suppressAutoHyphens w:val="0"/>
        <w:spacing w:after="0" w:line="240" w:lineRule="auto"/>
        <w:jc w:val="center"/>
        <w:outlineLvl w:val="0"/>
        <w:rPr>
          <w:rFonts w:ascii="Times New Roman" w:hAnsi="Times New Roman"/>
          <w:b/>
          <w:sz w:val="28"/>
          <w:szCs w:val="28"/>
          <w:lang w:eastAsia="ru-RU"/>
        </w:rPr>
      </w:pPr>
      <w:r w:rsidRPr="0027359E">
        <w:rPr>
          <w:rFonts w:ascii="Times New Roman" w:hAnsi="Times New Roman"/>
          <w:b/>
          <w:sz w:val="28"/>
          <w:szCs w:val="28"/>
          <w:lang w:eastAsia="ru-RU"/>
        </w:rPr>
        <w:lastRenderedPageBreak/>
        <w:t>6. Особенности выполнения административных процедур в многофункциональных центрах</w:t>
      </w:r>
    </w:p>
    <w:p w14:paraId="205EC9D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6F711903"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0D969DF"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FBF6B8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8BDF06"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б) определяет предмет обращения;</w:t>
      </w:r>
    </w:p>
    <w:p w14:paraId="39F7B4A2"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в) проводит проверку правильности заполнения обращения;</w:t>
      </w:r>
    </w:p>
    <w:p w14:paraId="6ED9815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г) проводит проверку укомплектованности пакета документов;</w:t>
      </w:r>
    </w:p>
    <w:p w14:paraId="2942F1CB"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842CBD8"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е) заверяет каждый документ дела своей электронной подписью;</w:t>
      </w:r>
    </w:p>
    <w:p w14:paraId="0592E1CF"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ж) направляет копии документов и реестр документов в администрацию:</w:t>
      </w:r>
    </w:p>
    <w:p w14:paraId="6EED687C"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в электронной форме (в составе пакетов электронных дел) - в день обращения заявителя в ГБУ ЛО «МФЦ»;</w:t>
      </w:r>
    </w:p>
    <w:p w14:paraId="24CE5648"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AD0DE1A"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По окончании приема документов работник ГБУ ЛО «МФЦ» выдает заявителю расписку в приеме документов.</w:t>
      </w:r>
    </w:p>
    <w:p w14:paraId="59E54C08"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6.3. При установлении работником МФЦ следующих фактов:</w:t>
      </w:r>
    </w:p>
    <w:p w14:paraId="4CA2BEC6"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A7D930A"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сообщает заявителю, какие необходимые документы им не представлены;</w:t>
      </w:r>
    </w:p>
    <w:p w14:paraId="5E7EA9B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C40DAF2"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1F1C421E"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A214853"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сообщает заявителю об отсутствии у него права на получение муниципальной услуги;</w:t>
      </w:r>
    </w:p>
    <w:p w14:paraId="09E06050"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7FDB8D76"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4CEF51C"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29DF5C9"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70EAE5DA"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E80C11F"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2C7DB5E1" w14:textId="77777777" w:rsidR="0027359E" w:rsidRPr="0027359E" w:rsidRDefault="0027359E" w:rsidP="0027359E">
      <w:pPr>
        <w:spacing w:after="0" w:line="240" w:lineRule="auto"/>
        <w:ind w:firstLine="709"/>
        <w:jc w:val="both"/>
        <w:rPr>
          <w:rFonts w:ascii="Times New Roman" w:hAnsi="Times New Roman"/>
          <w:sz w:val="28"/>
          <w:szCs w:val="28"/>
        </w:rPr>
      </w:pPr>
    </w:p>
    <w:p w14:paraId="6DB736B4" w14:textId="77777777" w:rsidR="0027359E" w:rsidRPr="0027359E" w:rsidRDefault="0027359E" w:rsidP="0027359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28BA798C" w14:textId="77777777" w:rsidR="0027359E" w:rsidRPr="0027359E" w:rsidRDefault="0027359E" w:rsidP="0027359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14D5C7E7" w14:textId="77777777" w:rsidR="0027359E" w:rsidRPr="0027359E" w:rsidRDefault="0027359E" w:rsidP="0027359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468118D9"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48A0F68B"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5DF21C5A"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41B37985"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312116BF"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0B07213D"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3A506A42"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6862ACCD" w14:textId="2B92D05E"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lastRenderedPageBreak/>
        <w:t>Приложение 1</w:t>
      </w:r>
    </w:p>
    <w:p w14:paraId="2C8C240B"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174F7F3C"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5FD0CDFA"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687ADDF6" w14:textId="271A5F9F" w:rsidR="0027359E" w:rsidRPr="0027359E" w:rsidRDefault="0027359E" w:rsidP="00A069F8">
      <w:pPr>
        <w:widowControl w:val="0"/>
        <w:autoSpaceDE w:val="0"/>
        <w:spacing w:after="0" w:line="240" w:lineRule="auto"/>
        <w:jc w:val="center"/>
        <w:rPr>
          <w:rFonts w:ascii="Times New Roman" w:hAnsi="Times New Roman"/>
          <w:sz w:val="28"/>
          <w:szCs w:val="28"/>
        </w:rPr>
      </w:pPr>
      <w:bookmarkStart w:id="2" w:name="P413"/>
      <w:bookmarkEnd w:id="2"/>
      <w:r w:rsidRPr="0027359E">
        <w:rPr>
          <w:rFonts w:ascii="Times New Roman" w:hAnsi="Times New Roman"/>
          <w:b/>
          <w:sz w:val="28"/>
          <w:szCs w:val="28"/>
        </w:rPr>
        <w:t>ЗАЯВЛЕНИЕ</w:t>
      </w:r>
    </w:p>
    <w:p w14:paraId="4CA22705" w14:textId="39D3309A"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     </w:t>
      </w:r>
      <w:r w:rsidRPr="0027359E">
        <w:rPr>
          <w:rFonts w:ascii="Times New Roman" w:hAnsi="Times New Roman"/>
          <w:b/>
          <w:sz w:val="28"/>
          <w:szCs w:val="28"/>
        </w:rPr>
        <w:t xml:space="preserve">о выдаче разрешения (ордера) на право производства земляных работ на территории </w:t>
      </w:r>
      <w:r w:rsidR="00A069F8" w:rsidRPr="005F4060">
        <w:rPr>
          <w:rFonts w:ascii="Times New Roman" w:hAnsi="Times New Roman"/>
          <w:b/>
          <w:sz w:val="28"/>
          <w:szCs w:val="28"/>
        </w:rPr>
        <w:t>___________________________________________________________</w:t>
      </w:r>
    </w:p>
    <w:p w14:paraId="03BFBFF0"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6E331AD9" w14:textId="1DAB088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В Администрацию _______</w:t>
      </w:r>
      <w:r w:rsidR="00A069F8" w:rsidRPr="005F4060">
        <w:rPr>
          <w:rFonts w:ascii="Times New Roman" w:hAnsi="Times New Roman"/>
          <w:sz w:val="28"/>
          <w:szCs w:val="28"/>
        </w:rPr>
        <w:t>____________</w:t>
      </w:r>
    </w:p>
    <w:p w14:paraId="3999EDAB"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от_______________________________________________________________________</w:t>
      </w:r>
    </w:p>
    <w:p w14:paraId="613F9641"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(наименование организации, фамилия, имя, отчество физического лица)</w:t>
      </w:r>
    </w:p>
    <w:p w14:paraId="5F743359"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Адрес: </w:t>
      </w:r>
    </w:p>
    <w:p w14:paraId="07E2C137"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Телефон: </w:t>
      </w:r>
    </w:p>
    <w:p w14:paraId="211B1354"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ИНН: </w:t>
      </w:r>
    </w:p>
    <w:p w14:paraId="26C147C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FEB2AA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BCF4910" w14:textId="6871BF3D"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Прошу выдать разрешение (ордер) на право производства земляных работ на территории ______________________________________________________________</w:t>
      </w:r>
    </w:p>
    <w:p w14:paraId="3A32DE34"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4C83403D" w14:textId="77777777" w:rsidR="0027359E" w:rsidRPr="0027359E" w:rsidRDefault="0027359E" w:rsidP="00A069F8">
      <w:pPr>
        <w:widowControl w:val="0"/>
        <w:autoSpaceDE w:val="0"/>
        <w:spacing w:after="0" w:line="240" w:lineRule="auto"/>
        <w:rPr>
          <w:rFonts w:ascii="Times New Roman" w:hAnsi="Times New Roman"/>
          <w:sz w:val="20"/>
          <w:szCs w:val="20"/>
        </w:rPr>
      </w:pPr>
      <w:r w:rsidRPr="0027359E">
        <w:rPr>
          <w:rFonts w:ascii="Times New Roman" w:hAnsi="Times New Roman"/>
          <w:sz w:val="28"/>
          <w:szCs w:val="28"/>
        </w:rPr>
        <w:t xml:space="preserve">_______________________________________________________________                             </w:t>
      </w:r>
      <w:proofErr w:type="gramStart"/>
      <w:r w:rsidRPr="0027359E">
        <w:rPr>
          <w:rFonts w:ascii="Times New Roman" w:hAnsi="Times New Roman"/>
          <w:sz w:val="28"/>
          <w:szCs w:val="28"/>
        </w:rPr>
        <w:t xml:space="preserve">   </w:t>
      </w:r>
      <w:r w:rsidRPr="0027359E">
        <w:rPr>
          <w:rFonts w:ascii="Times New Roman" w:hAnsi="Times New Roman"/>
          <w:sz w:val="20"/>
          <w:szCs w:val="20"/>
        </w:rPr>
        <w:t>(</w:t>
      </w:r>
      <w:proofErr w:type="gramEnd"/>
      <w:r w:rsidRPr="0027359E">
        <w:rPr>
          <w:rFonts w:ascii="Times New Roman" w:hAnsi="Times New Roman"/>
          <w:sz w:val="20"/>
          <w:szCs w:val="20"/>
        </w:rPr>
        <w:t>вид работ)</w:t>
      </w:r>
    </w:p>
    <w:p w14:paraId="62444BB6"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1196001"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Заказчик работ: __________________ _______________________________</w:t>
      </w:r>
    </w:p>
    <w:p w14:paraId="7584ECD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Исполнитель работ: ______________________________________________</w:t>
      </w:r>
    </w:p>
    <w:p w14:paraId="077FC6B6"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СРО (при необходимости): ________________________________________</w:t>
      </w:r>
    </w:p>
    <w:p w14:paraId="4BF6E14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Основание для производства работ (при наличии договор подряда):</w:t>
      </w:r>
    </w:p>
    <w:p w14:paraId="592E0EC1"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56F8DC6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Нарушаемое благоустройство, объем (кв.м.): ________________________</w:t>
      </w:r>
    </w:p>
    <w:p w14:paraId="242C308A"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4E4EDEC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Тротуар ________________ Проезжая часть _________________________ </w:t>
      </w:r>
    </w:p>
    <w:p w14:paraId="42C60895"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Озеленение ____________________________________________________</w:t>
      </w:r>
    </w:p>
    <w:p w14:paraId="4244191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Место проведения </w:t>
      </w:r>
      <w:proofErr w:type="gramStart"/>
      <w:r w:rsidRPr="0027359E">
        <w:rPr>
          <w:rFonts w:ascii="Times New Roman" w:hAnsi="Times New Roman"/>
          <w:sz w:val="28"/>
          <w:szCs w:val="28"/>
        </w:rPr>
        <w:t>работ:_</w:t>
      </w:r>
      <w:proofErr w:type="gramEnd"/>
      <w:r w:rsidRPr="0027359E">
        <w:rPr>
          <w:rFonts w:ascii="Times New Roman" w:hAnsi="Times New Roman"/>
          <w:sz w:val="28"/>
          <w:szCs w:val="28"/>
        </w:rPr>
        <w:t>_________________________________________</w:t>
      </w:r>
    </w:p>
    <w:p w14:paraId="49845755"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751743FF"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Вид вскрываемого </w:t>
      </w:r>
      <w:proofErr w:type="gramStart"/>
      <w:r w:rsidRPr="0027359E">
        <w:rPr>
          <w:rFonts w:ascii="Times New Roman" w:hAnsi="Times New Roman"/>
          <w:sz w:val="28"/>
          <w:szCs w:val="28"/>
        </w:rPr>
        <w:t>покрытия:_</w:t>
      </w:r>
      <w:proofErr w:type="gramEnd"/>
      <w:r w:rsidRPr="0027359E">
        <w:rPr>
          <w:rFonts w:ascii="Times New Roman" w:hAnsi="Times New Roman"/>
          <w:sz w:val="28"/>
          <w:szCs w:val="28"/>
        </w:rPr>
        <w:t>_____________________________________</w:t>
      </w:r>
    </w:p>
    <w:p w14:paraId="189891F6"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Сведение об ответственном за производство земляных работ:</w:t>
      </w:r>
    </w:p>
    <w:p w14:paraId="30245BD1"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Ф.И.О.: ________________________________________________________</w:t>
      </w:r>
    </w:p>
    <w:p w14:paraId="7DE32568"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Должность: ____________________________________________________</w:t>
      </w:r>
    </w:p>
    <w:p w14:paraId="0E1F07B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Паспортные данные: Серия _________ N ___________ выдан__________</w:t>
      </w:r>
    </w:p>
    <w:p w14:paraId="57788200"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Номер телефона: ___________________</w:t>
      </w:r>
    </w:p>
    <w:p w14:paraId="45201783"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Номер и дата приказа о назначении ответственного лица: _______________________________________________________________</w:t>
      </w:r>
    </w:p>
    <w:p w14:paraId="7B32CA70"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lastRenderedPageBreak/>
        <w:t>Срок производства земляных работ: ___________________________</w:t>
      </w:r>
    </w:p>
    <w:p w14:paraId="668D2053"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Полное восстановление дорожного покрытия и объектов благоустройства будет произведено в срок до: _______________________</w:t>
      </w:r>
    </w:p>
    <w:p w14:paraId="4F1DF0E2"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14:paraId="4AAEFB0C"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Производство работ предполагает/не предполагает (нужное подчеркнуть) снос зеленых насаждений.</w:t>
      </w:r>
    </w:p>
    <w:p w14:paraId="35E1D93F"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14:paraId="34581037"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При производстве работ гарантируем безопасное и беспрепятственное движение автотранспорта и пешеходов.</w:t>
      </w:r>
    </w:p>
    <w:p w14:paraId="3172EF04"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Обязуемся восстановить благоустройство на месте проведения работ.</w:t>
      </w:r>
    </w:p>
    <w:p w14:paraId="2148288C"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68485042"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18">
        <w:r w:rsidRPr="0027359E">
          <w:rPr>
            <w:rFonts w:ascii="Times New Roman" w:hAnsi="Times New Roman"/>
            <w:sz w:val="28"/>
            <w:szCs w:val="28"/>
          </w:rPr>
          <w:t>закона</w:t>
        </w:r>
      </w:hyperlink>
      <w:r w:rsidRPr="0027359E">
        <w:rPr>
          <w:rFonts w:ascii="Times New Roman" w:hAnsi="Times New Roman"/>
          <w:sz w:val="28"/>
          <w:szCs w:val="28"/>
        </w:rPr>
        <w:t xml:space="preserve"> от 27.07.2006 N 152-ФЗ "О персональных данных".</w:t>
      </w:r>
    </w:p>
    <w:p w14:paraId="393BE62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9F9D291"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Результат рассмотрения заявления прошу:</w:t>
      </w:r>
    </w:p>
    <w:p w14:paraId="100FE17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7359E" w:rsidRPr="0027359E" w14:paraId="14D0E3DB" w14:textId="77777777" w:rsidTr="00ED78D2">
        <w:tc>
          <w:tcPr>
            <w:tcW w:w="534" w:type="dxa"/>
            <w:tcBorders>
              <w:right w:val="single" w:sz="4" w:space="0" w:color="auto"/>
            </w:tcBorders>
            <w:shd w:val="clear" w:color="auto" w:fill="auto"/>
          </w:tcPr>
          <w:p w14:paraId="4C485A9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EC7D84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23BFEC1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Администрации</w:t>
            </w:r>
          </w:p>
        </w:tc>
      </w:tr>
      <w:tr w:rsidR="0027359E" w:rsidRPr="0027359E" w14:paraId="79D0178D" w14:textId="77777777" w:rsidTr="00ED78D2">
        <w:tc>
          <w:tcPr>
            <w:tcW w:w="534" w:type="dxa"/>
            <w:tcBorders>
              <w:right w:val="single" w:sz="4" w:space="0" w:color="auto"/>
            </w:tcBorders>
            <w:shd w:val="clear" w:color="auto" w:fill="auto"/>
          </w:tcPr>
          <w:p w14:paraId="2CC2168F"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2CE84929"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664B823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МФЦ, расположенном по адресу:</w:t>
            </w:r>
          </w:p>
        </w:tc>
      </w:tr>
      <w:tr w:rsidR="0027359E" w:rsidRPr="0027359E" w14:paraId="121429D1" w14:textId="77777777" w:rsidTr="00ED78D2">
        <w:tc>
          <w:tcPr>
            <w:tcW w:w="534" w:type="dxa"/>
            <w:tcBorders>
              <w:right w:val="single" w:sz="4" w:space="0" w:color="auto"/>
            </w:tcBorders>
            <w:shd w:val="clear" w:color="auto" w:fill="auto"/>
          </w:tcPr>
          <w:p w14:paraId="3F2481AC"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68F6A4A"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76ED8BA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по электронной почте</w:t>
            </w:r>
          </w:p>
        </w:tc>
      </w:tr>
      <w:tr w:rsidR="0027359E" w:rsidRPr="0027359E" w14:paraId="7A7E5E52" w14:textId="77777777" w:rsidTr="00ED78D2">
        <w:trPr>
          <w:trHeight w:val="461"/>
        </w:trPr>
        <w:tc>
          <w:tcPr>
            <w:tcW w:w="534" w:type="dxa"/>
            <w:tcBorders>
              <w:right w:val="single" w:sz="4" w:space="0" w:color="auto"/>
            </w:tcBorders>
            <w:shd w:val="clear" w:color="auto" w:fill="auto"/>
          </w:tcPr>
          <w:p w14:paraId="2A94F2CC"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2F33349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5A75F67F"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в электронной форме в личный кабинет на ПГУ ЛО/ЕПГУ</w:t>
            </w:r>
          </w:p>
        </w:tc>
      </w:tr>
    </w:tbl>
    <w:p w14:paraId="5CF5571D"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B1BDFF5"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Прилагаю: (согласно п. </w:t>
      </w:r>
      <w:proofErr w:type="gramStart"/>
      <w:r w:rsidRPr="0027359E">
        <w:rPr>
          <w:rFonts w:ascii="Times New Roman" w:hAnsi="Times New Roman"/>
          <w:sz w:val="28"/>
          <w:szCs w:val="28"/>
        </w:rPr>
        <w:t>2.6  административного</w:t>
      </w:r>
      <w:proofErr w:type="gramEnd"/>
      <w:r w:rsidRPr="0027359E">
        <w:rPr>
          <w:rFonts w:ascii="Times New Roman" w:hAnsi="Times New Roman"/>
          <w:sz w:val="28"/>
          <w:szCs w:val="28"/>
        </w:rPr>
        <w:t xml:space="preserve"> регламента)</w:t>
      </w:r>
    </w:p>
    <w:p w14:paraId="076B8D7A"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41F4222"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E38F0C2"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 ___________ 20___ г.      ___________________     ___________________</w:t>
      </w:r>
    </w:p>
    <w:p w14:paraId="69793D95" w14:textId="77777777" w:rsidR="0027359E" w:rsidRPr="0027359E" w:rsidRDefault="0027359E" w:rsidP="0027359E">
      <w:pPr>
        <w:widowControl w:val="0"/>
        <w:autoSpaceDE w:val="0"/>
        <w:spacing w:after="0" w:line="240" w:lineRule="auto"/>
        <w:jc w:val="both"/>
        <w:rPr>
          <w:rFonts w:ascii="Times New Roman" w:hAnsi="Times New Roman"/>
          <w:sz w:val="20"/>
          <w:szCs w:val="20"/>
        </w:rPr>
      </w:pPr>
      <w:r w:rsidRPr="0027359E">
        <w:rPr>
          <w:rFonts w:ascii="Times New Roman" w:hAnsi="Times New Roman"/>
          <w:sz w:val="28"/>
          <w:szCs w:val="28"/>
        </w:rPr>
        <w:t xml:space="preserve">   дата подачи заявления                    подпись заявителя Ф.И.О. заявителя</w:t>
      </w:r>
    </w:p>
    <w:p w14:paraId="6B3C67C0"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07651CCD"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4D0E9540"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2</w:t>
      </w:r>
    </w:p>
    <w:p w14:paraId="43809B9B"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37DE5D9B"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68B9C40B"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39A2D7CD" w14:textId="77777777" w:rsidR="0027359E" w:rsidRPr="0027359E" w:rsidRDefault="0027359E" w:rsidP="0027359E">
      <w:pPr>
        <w:widowControl w:val="0"/>
        <w:autoSpaceDE w:val="0"/>
        <w:spacing w:after="0" w:line="240" w:lineRule="auto"/>
        <w:jc w:val="center"/>
        <w:rPr>
          <w:rFonts w:ascii="Times New Roman" w:hAnsi="Times New Roman"/>
          <w:sz w:val="28"/>
          <w:szCs w:val="28"/>
        </w:rPr>
      </w:pPr>
      <w:bookmarkStart w:id="3" w:name="P522"/>
      <w:bookmarkEnd w:id="3"/>
      <w:r w:rsidRPr="0027359E">
        <w:rPr>
          <w:rFonts w:ascii="Times New Roman" w:hAnsi="Times New Roman"/>
          <w:b/>
          <w:sz w:val="28"/>
          <w:szCs w:val="28"/>
        </w:rPr>
        <w:t>ЗАЯВЛЕНИЕ</w:t>
      </w:r>
    </w:p>
    <w:p w14:paraId="373DAC57" w14:textId="0D10193A" w:rsidR="0027359E" w:rsidRPr="0027359E" w:rsidRDefault="0027359E" w:rsidP="0027359E">
      <w:pPr>
        <w:widowControl w:val="0"/>
        <w:autoSpaceDE w:val="0"/>
        <w:spacing w:after="0" w:line="240" w:lineRule="auto"/>
        <w:jc w:val="center"/>
        <w:rPr>
          <w:rFonts w:ascii="Times New Roman" w:hAnsi="Times New Roman"/>
          <w:sz w:val="28"/>
          <w:szCs w:val="28"/>
        </w:rPr>
      </w:pPr>
      <w:r w:rsidRPr="0027359E">
        <w:rPr>
          <w:rFonts w:ascii="Times New Roman" w:hAnsi="Times New Roman"/>
          <w:b/>
          <w:sz w:val="28"/>
          <w:szCs w:val="28"/>
        </w:rPr>
        <w:t xml:space="preserve">о продлении разрешения (ордера) на право производства земляных работ на территории </w:t>
      </w:r>
      <w:r w:rsidR="00A069F8" w:rsidRPr="005F4060">
        <w:rPr>
          <w:rFonts w:ascii="Times New Roman" w:hAnsi="Times New Roman"/>
          <w:b/>
          <w:sz w:val="28"/>
          <w:szCs w:val="28"/>
        </w:rPr>
        <w:t>___________________________________________________________</w:t>
      </w:r>
    </w:p>
    <w:p w14:paraId="5409496A" w14:textId="77777777" w:rsidR="0027359E" w:rsidRPr="0027359E" w:rsidRDefault="0027359E" w:rsidP="0027359E">
      <w:pPr>
        <w:widowControl w:val="0"/>
        <w:autoSpaceDE w:val="0"/>
        <w:spacing w:after="0" w:line="240" w:lineRule="auto"/>
        <w:jc w:val="center"/>
        <w:rPr>
          <w:rFonts w:ascii="Times New Roman" w:hAnsi="Times New Roman"/>
          <w:sz w:val="28"/>
          <w:szCs w:val="28"/>
        </w:rPr>
      </w:pPr>
      <w:r w:rsidRPr="0027359E">
        <w:rPr>
          <w:rFonts w:ascii="Times New Roman" w:hAnsi="Times New Roman"/>
          <w:i/>
          <w:sz w:val="28"/>
          <w:szCs w:val="28"/>
        </w:rPr>
        <w:t>(для юридических лиц, физических лиц, в том числе зарегистрированных в качестве индивидуальных предпринимателе)</w:t>
      </w:r>
    </w:p>
    <w:p w14:paraId="0352501D"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5C07214" w14:textId="77777777" w:rsidR="00A069F8" w:rsidRPr="005F4060"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 xml:space="preserve">В Администрацию </w:t>
      </w:r>
    </w:p>
    <w:p w14:paraId="07D80B88" w14:textId="7E5F5B93"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________________</w:t>
      </w:r>
      <w:r w:rsidR="00A069F8" w:rsidRPr="005F4060">
        <w:rPr>
          <w:rFonts w:ascii="Times New Roman" w:hAnsi="Times New Roman"/>
          <w:sz w:val="28"/>
          <w:szCs w:val="28"/>
        </w:rPr>
        <w:t>____________________</w:t>
      </w:r>
    </w:p>
    <w:p w14:paraId="063F0D38"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от_______________________________________________________________________</w:t>
      </w:r>
    </w:p>
    <w:p w14:paraId="3BEAD947"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(наименование организации, фамилия, имя, отчество физического лица)</w:t>
      </w:r>
    </w:p>
    <w:p w14:paraId="3B9E4F5D"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Адрес: </w:t>
      </w:r>
    </w:p>
    <w:p w14:paraId="43577C2D"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Телефон: </w:t>
      </w:r>
    </w:p>
    <w:p w14:paraId="0E439893"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2410B27" w14:textId="22C7A0E4"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Прошу продлить разрешение (ордер) на право производства земляных работ на территории </w:t>
      </w:r>
      <w:r w:rsidR="00A069F8" w:rsidRPr="005F4060">
        <w:rPr>
          <w:rFonts w:ascii="Times New Roman" w:hAnsi="Times New Roman"/>
          <w:sz w:val="28"/>
          <w:szCs w:val="28"/>
        </w:rPr>
        <w:t>________________________________________________________</w:t>
      </w:r>
      <w:r w:rsidRPr="0027359E">
        <w:rPr>
          <w:rFonts w:ascii="Times New Roman" w:hAnsi="Times New Roman"/>
          <w:sz w:val="28"/>
          <w:szCs w:val="28"/>
        </w:rPr>
        <w:t xml:space="preserve">  от  "____"_______________ 20____ г. № ________.</w:t>
      </w:r>
    </w:p>
    <w:p w14:paraId="2455C983"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A20611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Срок производства </w:t>
      </w:r>
      <w:proofErr w:type="gramStart"/>
      <w:r w:rsidRPr="0027359E">
        <w:rPr>
          <w:rFonts w:ascii="Times New Roman" w:hAnsi="Times New Roman"/>
          <w:sz w:val="28"/>
          <w:szCs w:val="28"/>
        </w:rPr>
        <w:t>земляных  работ</w:t>
      </w:r>
      <w:proofErr w:type="gramEnd"/>
      <w:r w:rsidRPr="0027359E">
        <w:rPr>
          <w:rFonts w:ascii="Times New Roman" w:hAnsi="Times New Roman"/>
          <w:sz w:val="28"/>
          <w:szCs w:val="28"/>
        </w:rPr>
        <w:t>: _______________________________</w:t>
      </w:r>
    </w:p>
    <w:p w14:paraId="173A43B2" w14:textId="77777777" w:rsidR="0027359E" w:rsidRPr="0027359E" w:rsidRDefault="0027359E" w:rsidP="0027359E">
      <w:pPr>
        <w:widowControl w:val="0"/>
        <w:autoSpaceDE w:val="0"/>
        <w:spacing w:after="0" w:line="240" w:lineRule="auto"/>
        <w:jc w:val="both"/>
        <w:rPr>
          <w:rFonts w:ascii="Times New Roman" w:hAnsi="Times New Roman"/>
          <w:sz w:val="20"/>
          <w:szCs w:val="20"/>
        </w:rPr>
      </w:pPr>
      <w:r w:rsidRPr="0027359E">
        <w:rPr>
          <w:rFonts w:ascii="Times New Roman" w:hAnsi="Times New Roman"/>
          <w:sz w:val="28"/>
          <w:szCs w:val="28"/>
        </w:rPr>
        <w:t xml:space="preserve">                                                                                              </w:t>
      </w:r>
      <w:r w:rsidRPr="0027359E">
        <w:rPr>
          <w:rFonts w:ascii="Times New Roman" w:hAnsi="Times New Roman"/>
          <w:sz w:val="20"/>
          <w:szCs w:val="20"/>
        </w:rPr>
        <w:t>(указать срок)</w:t>
      </w:r>
    </w:p>
    <w:p w14:paraId="3143B2F2"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Срок восстановления нарушенного </w:t>
      </w:r>
      <w:proofErr w:type="gramStart"/>
      <w:r w:rsidRPr="0027359E">
        <w:rPr>
          <w:rFonts w:ascii="Times New Roman" w:hAnsi="Times New Roman"/>
          <w:sz w:val="28"/>
          <w:szCs w:val="28"/>
        </w:rPr>
        <w:t>благоустройства:_</w:t>
      </w:r>
      <w:proofErr w:type="gramEnd"/>
      <w:r w:rsidRPr="0027359E">
        <w:rPr>
          <w:rFonts w:ascii="Times New Roman" w:hAnsi="Times New Roman"/>
          <w:sz w:val="28"/>
          <w:szCs w:val="28"/>
        </w:rPr>
        <w:t>_________________</w:t>
      </w:r>
    </w:p>
    <w:p w14:paraId="0D34B8FF" w14:textId="77777777" w:rsidR="0027359E" w:rsidRPr="0027359E" w:rsidRDefault="0027359E" w:rsidP="0027359E">
      <w:pPr>
        <w:widowControl w:val="0"/>
        <w:autoSpaceDE w:val="0"/>
        <w:spacing w:after="0" w:line="240" w:lineRule="auto"/>
        <w:jc w:val="both"/>
        <w:rPr>
          <w:rFonts w:ascii="Times New Roman" w:hAnsi="Times New Roman"/>
          <w:sz w:val="20"/>
          <w:szCs w:val="20"/>
        </w:rPr>
      </w:pPr>
      <w:r w:rsidRPr="0027359E">
        <w:rPr>
          <w:rFonts w:ascii="Times New Roman" w:hAnsi="Times New Roman"/>
          <w:sz w:val="28"/>
          <w:szCs w:val="28"/>
        </w:rPr>
        <w:t xml:space="preserve">                                                                                                            </w:t>
      </w:r>
      <w:r w:rsidRPr="0027359E">
        <w:rPr>
          <w:rFonts w:ascii="Times New Roman" w:hAnsi="Times New Roman"/>
          <w:sz w:val="20"/>
          <w:szCs w:val="20"/>
        </w:rPr>
        <w:t>(указать срок)</w:t>
      </w:r>
    </w:p>
    <w:p w14:paraId="3AA9C243"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Причина продления сроков производства земляных работ и/или восстановления благоустройства: __________________________________ </w:t>
      </w:r>
    </w:p>
    <w:p w14:paraId="1D8E63F3"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w:t>
      </w:r>
    </w:p>
    <w:p w14:paraId="7A9D326C"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19">
        <w:r w:rsidRPr="0027359E">
          <w:rPr>
            <w:rFonts w:ascii="Times New Roman" w:hAnsi="Times New Roman"/>
            <w:sz w:val="28"/>
            <w:szCs w:val="28"/>
          </w:rPr>
          <w:t>закона</w:t>
        </w:r>
      </w:hyperlink>
      <w:r w:rsidRPr="0027359E">
        <w:rPr>
          <w:rFonts w:ascii="Times New Roman" w:hAnsi="Times New Roman"/>
          <w:sz w:val="28"/>
          <w:szCs w:val="28"/>
        </w:rPr>
        <w:t xml:space="preserve"> от 27.07.2006 N 152-ФЗ "О персональных данных".</w:t>
      </w:r>
    </w:p>
    <w:p w14:paraId="7BA44E92"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Результат рассмотрения заявления прошу:</w:t>
      </w:r>
    </w:p>
    <w:p w14:paraId="69672242"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7359E" w:rsidRPr="0027359E" w14:paraId="4EF31B33" w14:textId="77777777" w:rsidTr="00ED78D2">
        <w:tc>
          <w:tcPr>
            <w:tcW w:w="534" w:type="dxa"/>
            <w:tcBorders>
              <w:right w:val="single" w:sz="4" w:space="0" w:color="auto"/>
            </w:tcBorders>
            <w:shd w:val="clear" w:color="auto" w:fill="auto"/>
          </w:tcPr>
          <w:p w14:paraId="349A3B7C"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1BE8C10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4B4270E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Администрации</w:t>
            </w:r>
          </w:p>
        </w:tc>
      </w:tr>
      <w:tr w:rsidR="0027359E" w:rsidRPr="0027359E" w14:paraId="2A9327F3" w14:textId="77777777" w:rsidTr="00ED78D2">
        <w:tc>
          <w:tcPr>
            <w:tcW w:w="534" w:type="dxa"/>
            <w:tcBorders>
              <w:right w:val="single" w:sz="4" w:space="0" w:color="auto"/>
            </w:tcBorders>
            <w:shd w:val="clear" w:color="auto" w:fill="auto"/>
          </w:tcPr>
          <w:p w14:paraId="5F674AF8"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18B3E4F6"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4863752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МФЦ, расположенном по адресу:</w:t>
            </w:r>
          </w:p>
        </w:tc>
      </w:tr>
      <w:tr w:rsidR="0027359E" w:rsidRPr="0027359E" w14:paraId="6953EAA6" w14:textId="77777777" w:rsidTr="00ED78D2">
        <w:tc>
          <w:tcPr>
            <w:tcW w:w="534" w:type="dxa"/>
            <w:tcBorders>
              <w:right w:val="single" w:sz="4" w:space="0" w:color="auto"/>
            </w:tcBorders>
            <w:shd w:val="clear" w:color="auto" w:fill="auto"/>
          </w:tcPr>
          <w:p w14:paraId="6A705EA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3EB400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2303F17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по электронной почте</w:t>
            </w:r>
          </w:p>
        </w:tc>
      </w:tr>
      <w:tr w:rsidR="0027359E" w:rsidRPr="0027359E" w14:paraId="299BC928" w14:textId="77777777" w:rsidTr="00ED78D2">
        <w:trPr>
          <w:trHeight w:val="461"/>
        </w:trPr>
        <w:tc>
          <w:tcPr>
            <w:tcW w:w="534" w:type="dxa"/>
            <w:tcBorders>
              <w:right w:val="single" w:sz="4" w:space="0" w:color="auto"/>
            </w:tcBorders>
            <w:shd w:val="clear" w:color="auto" w:fill="auto"/>
          </w:tcPr>
          <w:p w14:paraId="535DE2E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3D5C640"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4B237066"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в электронной форме в личный кабинет на ПГУ ЛО/ЕПГУ</w:t>
            </w:r>
          </w:p>
        </w:tc>
      </w:tr>
    </w:tbl>
    <w:p w14:paraId="5880BDAD"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p>
    <w:p w14:paraId="5DF96DE3"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lastRenderedPageBreak/>
        <w:t>Прилагаю:</w:t>
      </w:r>
    </w:p>
    <w:p w14:paraId="44F987B7"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Оригинал разрешения (ордера) от "____" ___________ 20____ г. N _______.</w:t>
      </w:r>
    </w:p>
    <w:p w14:paraId="33D840B0"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A36652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 ___________ 20___ г.       __________________     ___________________</w:t>
      </w:r>
    </w:p>
    <w:p w14:paraId="63D41C8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 дата подачи заявления                    подпись заявителя       Ф.И.О. заявителя</w:t>
      </w:r>
    </w:p>
    <w:p w14:paraId="5B575530"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3</w:t>
      </w:r>
    </w:p>
    <w:p w14:paraId="406BECBA"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076570B1"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59A0F6F6"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0F2F3235" w14:textId="77777777" w:rsidR="0027359E" w:rsidRPr="0027359E" w:rsidRDefault="0027359E" w:rsidP="0027359E">
      <w:pPr>
        <w:widowControl w:val="0"/>
        <w:autoSpaceDE w:val="0"/>
        <w:spacing w:after="0" w:line="240" w:lineRule="auto"/>
        <w:jc w:val="center"/>
        <w:rPr>
          <w:rFonts w:ascii="Times New Roman" w:hAnsi="Times New Roman"/>
          <w:sz w:val="28"/>
          <w:szCs w:val="28"/>
        </w:rPr>
      </w:pPr>
      <w:bookmarkStart w:id="4" w:name="P578"/>
      <w:bookmarkEnd w:id="4"/>
      <w:r w:rsidRPr="0027359E">
        <w:rPr>
          <w:rFonts w:ascii="Times New Roman" w:hAnsi="Times New Roman"/>
          <w:b/>
          <w:sz w:val="28"/>
          <w:szCs w:val="28"/>
        </w:rPr>
        <w:t>ЗАЯВЛЕНИЕ</w:t>
      </w:r>
    </w:p>
    <w:p w14:paraId="20A5D1E1" w14:textId="78178878" w:rsidR="0027359E" w:rsidRPr="0027359E" w:rsidRDefault="0027359E" w:rsidP="0027359E">
      <w:pPr>
        <w:widowControl w:val="0"/>
        <w:autoSpaceDE w:val="0"/>
        <w:spacing w:after="0" w:line="240" w:lineRule="auto"/>
        <w:jc w:val="center"/>
        <w:rPr>
          <w:rFonts w:ascii="Times New Roman" w:hAnsi="Times New Roman"/>
          <w:sz w:val="28"/>
          <w:szCs w:val="28"/>
        </w:rPr>
      </w:pPr>
      <w:r w:rsidRPr="0027359E">
        <w:rPr>
          <w:rFonts w:ascii="Times New Roman" w:hAnsi="Times New Roman"/>
          <w:b/>
          <w:sz w:val="28"/>
          <w:szCs w:val="28"/>
        </w:rPr>
        <w:t xml:space="preserve">о закрытии (исполнении) разрешения (ордера) на право производства земляных работ на территории </w:t>
      </w:r>
      <w:r w:rsidR="00A069F8" w:rsidRPr="005F4060">
        <w:rPr>
          <w:rFonts w:ascii="Times New Roman" w:hAnsi="Times New Roman"/>
          <w:b/>
          <w:sz w:val="28"/>
          <w:szCs w:val="28"/>
        </w:rPr>
        <w:t>__________________________________</w:t>
      </w:r>
    </w:p>
    <w:p w14:paraId="1471682D" w14:textId="77777777" w:rsidR="0027359E" w:rsidRPr="0027359E" w:rsidRDefault="0027359E" w:rsidP="0027359E">
      <w:pPr>
        <w:widowControl w:val="0"/>
        <w:autoSpaceDE w:val="0"/>
        <w:spacing w:after="0" w:line="240" w:lineRule="auto"/>
        <w:jc w:val="center"/>
        <w:rPr>
          <w:rFonts w:ascii="Times New Roman" w:hAnsi="Times New Roman"/>
          <w:sz w:val="28"/>
          <w:szCs w:val="28"/>
        </w:rPr>
      </w:pPr>
      <w:r w:rsidRPr="0027359E">
        <w:rPr>
          <w:rFonts w:ascii="Times New Roman" w:hAnsi="Times New Roman"/>
          <w:i/>
          <w:sz w:val="28"/>
          <w:szCs w:val="28"/>
        </w:rPr>
        <w:t>(для юридических, физических лиц и индивидуальных предпринимателей)</w:t>
      </w:r>
    </w:p>
    <w:p w14:paraId="5DB64C1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359285C5" w14:textId="3BD26273" w:rsidR="0027359E" w:rsidRPr="0027359E" w:rsidRDefault="0027359E" w:rsidP="0027359E">
      <w:pPr>
        <w:widowControl w:val="0"/>
        <w:autoSpaceDE w:val="0"/>
        <w:spacing w:after="0" w:line="240" w:lineRule="auto"/>
        <w:ind w:left="4820"/>
        <w:jc w:val="both"/>
        <w:rPr>
          <w:rFonts w:ascii="Times New Roman" w:hAnsi="Times New Roman"/>
          <w:sz w:val="28"/>
          <w:szCs w:val="28"/>
        </w:rPr>
      </w:pPr>
      <w:proofErr w:type="spellStart"/>
      <w:r w:rsidRPr="0027359E">
        <w:rPr>
          <w:rFonts w:ascii="Times New Roman" w:hAnsi="Times New Roman"/>
          <w:sz w:val="28"/>
          <w:szCs w:val="28"/>
        </w:rPr>
        <w:t>ВАдминистрацию</w:t>
      </w:r>
      <w:proofErr w:type="spellEnd"/>
      <w:r w:rsidR="00A069F8" w:rsidRPr="005F4060">
        <w:rPr>
          <w:rFonts w:ascii="Times New Roman" w:hAnsi="Times New Roman"/>
          <w:sz w:val="28"/>
          <w:szCs w:val="28"/>
        </w:rPr>
        <w:t xml:space="preserve"> ____________________________________</w:t>
      </w:r>
    </w:p>
    <w:p w14:paraId="5122A7DD"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от_______________________________________________________________________</w:t>
      </w:r>
    </w:p>
    <w:p w14:paraId="398EA632"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(наименование организации, фамилия, имя, отчество физического лица)</w:t>
      </w:r>
    </w:p>
    <w:p w14:paraId="308AAEFF"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Адрес: </w:t>
      </w:r>
    </w:p>
    <w:p w14:paraId="53683684"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Телефон: </w:t>
      </w:r>
    </w:p>
    <w:p w14:paraId="60004389"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52BD9F5" w14:textId="2F1DE09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Прошу закрыть разрешение (ордер) на право производства земляных работ на территории</w:t>
      </w:r>
      <w:r w:rsidR="00A069F8" w:rsidRPr="005F4060">
        <w:rPr>
          <w:rFonts w:ascii="Times New Roman" w:hAnsi="Times New Roman"/>
          <w:sz w:val="28"/>
          <w:szCs w:val="28"/>
        </w:rPr>
        <w:t xml:space="preserve"> _________________________________________________________</w:t>
      </w:r>
      <w:r w:rsidRPr="0027359E">
        <w:rPr>
          <w:rFonts w:ascii="Times New Roman" w:hAnsi="Times New Roman"/>
          <w:sz w:val="28"/>
          <w:szCs w:val="28"/>
        </w:rPr>
        <w:t xml:space="preserve"> от "____" __________ 20____ г. № ________.</w:t>
      </w:r>
    </w:p>
    <w:p w14:paraId="7E5530CA"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Благоустройство, нарушенное в процессе производства земляных работ, выполнено в полном объеме.</w:t>
      </w:r>
    </w:p>
    <w:p w14:paraId="253DBCB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C7D210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Прилагаю:</w:t>
      </w:r>
    </w:p>
    <w:p w14:paraId="7768E900"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1. Оригинал разрешения (ордера) от "____" ___________ 20____ г. № _______.</w:t>
      </w:r>
    </w:p>
    <w:p w14:paraId="0EBF8E94" w14:textId="2B7044ED" w:rsidR="00A069F8" w:rsidRPr="005F4060" w:rsidRDefault="0027359E" w:rsidP="00A069F8">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2.  Акт сдачи-приемки выполненных работ по благоустройству территории после производства земляных работ на территории</w:t>
      </w:r>
      <w:r w:rsidR="00A069F8" w:rsidRPr="005F4060">
        <w:rPr>
          <w:rFonts w:ascii="Times New Roman" w:hAnsi="Times New Roman"/>
          <w:sz w:val="28"/>
          <w:szCs w:val="28"/>
        </w:rPr>
        <w:t xml:space="preserve"> _______________________________</w:t>
      </w:r>
    </w:p>
    <w:p w14:paraId="65CD74B1" w14:textId="283DCB90"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от "____" ___________ 20____ г. № _______.</w:t>
      </w:r>
    </w:p>
    <w:p w14:paraId="16029B98"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D17E244"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20">
        <w:r w:rsidRPr="0027359E">
          <w:rPr>
            <w:rFonts w:ascii="Times New Roman" w:hAnsi="Times New Roman"/>
            <w:sz w:val="28"/>
            <w:szCs w:val="28"/>
          </w:rPr>
          <w:t>закона</w:t>
        </w:r>
      </w:hyperlink>
      <w:r w:rsidRPr="0027359E">
        <w:rPr>
          <w:rFonts w:ascii="Times New Roman" w:hAnsi="Times New Roman"/>
          <w:sz w:val="28"/>
          <w:szCs w:val="28"/>
        </w:rPr>
        <w:t xml:space="preserve"> от 27.07.2006 № 152-ФЗ "О персональных данных".</w:t>
      </w:r>
    </w:p>
    <w:p w14:paraId="185058E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D6FFFEB"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Результат рассмотрения заявления прошу:</w:t>
      </w:r>
    </w:p>
    <w:p w14:paraId="2CB9BE54"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7359E" w:rsidRPr="0027359E" w14:paraId="0C03BB9A" w14:textId="77777777" w:rsidTr="00ED78D2">
        <w:tc>
          <w:tcPr>
            <w:tcW w:w="534" w:type="dxa"/>
            <w:tcBorders>
              <w:right w:val="single" w:sz="4" w:space="0" w:color="auto"/>
            </w:tcBorders>
            <w:shd w:val="clear" w:color="auto" w:fill="auto"/>
          </w:tcPr>
          <w:p w14:paraId="6CC75BD4"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371AC083"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18583C08"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Администрации</w:t>
            </w:r>
          </w:p>
        </w:tc>
      </w:tr>
      <w:tr w:rsidR="0027359E" w:rsidRPr="0027359E" w14:paraId="48A5D92B" w14:textId="77777777" w:rsidTr="00ED78D2">
        <w:tc>
          <w:tcPr>
            <w:tcW w:w="534" w:type="dxa"/>
            <w:tcBorders>
              <w:right w:val="single" w:sz="4" w:space="0" w:color="auto"/>
            </w:tcBorders>
            <w:shd w:val="clear" w:color="auto" w:fill="auto"/>
          </w:tcPr>
          <w:p w14:paraId="0640BB5F"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C60D65E"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2A0CD075"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МФЦ, расположенном по адресу:</w:t>
            </w:r>
          </w:p>
        </w:tc>
      </w:tr>
      <w:tr w:rsidR="0027359E" w:rsidRPr="0027359E" w14:paraId="3835E48F" w14:textId="77777777" w:rsidTr="00ED78D2">
        <w:tc>
          <w:tcPr>
            <w:tcW w:w="534" w:type="dxa"/>
            <w:tcBorders>
              <w:right w:val="single" w:sz="4" w:space="0" w:color="auto"/>
            </w:tcBorders>
            <w:shd w:val="clear" w:color="auto" w:fill="auto"/>
          </w:tcPr>
          <w:p w14:paraId="1D891719"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2F47D0B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711E7330"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по электронной почте</w:t>
            </w:r>
          </w:p>
        </w:tc>
      </w:tr>
      <w:tr w:rsidR="0027359E" w:rsidRPr="0027359E" w14:paraId="14D921E7" w14:textId="77777777" w:rsidTr="00ED78D2">
        <w:trPr>
          <w:trHeight w:val="461"/>
        </w:trPr>
        <w:tc>
          <w:tcPr>
            <w:tcW w:w="534" w:type="dxa"/>
            <w:tcBorders>
              <w:right w:val="single" w:sz="4" w:space="0" w:color="auto"/>
            </w:tcBorders>
            <w:shd w:val="clear" w:color="auto" w:fill="auto"/>
          </w:tcPr>
          <w:p w14:paraId="068E1FFD"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156DDED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3309AA5B"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lastRenderedPageBreak/>
              <w:t>направить в электронной форме в личный кабинет на ПГУ ЛО/ЕПГУ</w:t>
            </w:r>
          </w:p>
        </w:tc>
      </w:tr>
    </w:tbl>
    <w:p w14:paraId="68F66146"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EFEA9C6"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 ___________ 20___ г.     ___________________      ___________________</w:t>
      </w:r>
    </w:p>
    <w:p w14:paraId="1AC3E7A0"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дата подачи заявления                    подпись заявителя         Ф.И.О. заявителя</w:t>
      </w:r>
    </w:p>
    <w:p w14:paraId="68999EA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6868F324"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4</w:t>
      </w:r>
    </w:p>
    <w:p w14:paraId="1D4490EF"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6A78E708"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3B43FF50"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p>
    <w:p w14:paraId="3AA67EFF"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2062DBCC" w14:textId="576D0DA3" w:rsidR="0027359E" w:rsidRPr="0027359E" w:rsidRDefault="0027359E" w:rsidP="0027359E">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5" w:name="P818"/>
      <w:bookmarkEnd w:id="5"/>
      <w:r w:rsidRPr="0027359E">
        <w:rPr>
          <w:rFonts w:ascii="Times New Roman" w:hAnsi="Times New Roman"/>
          <w:b/>
          <w:bCs/>
          <w:color w:val="000000"/>
          <w:sz w:val="28"/>
          <w:szCs w:val="28"/>
          <w:lang w:eastAsia="ru-RU"/>
        </w:rPr>
        <w:t xml:space="preserve">Форма разрешения </w:t>
      </w:r>
      <w:proofErr w:type="gramStart"/>
      <w:r w:rsidRPr="0027359E">
        <w:rPr>
          <w:rFonts w:ascii="Times New Roman" w:hAnsi="Times New Roman"/>
          <w:b/>
          <w:bCs/>
          <w:color w:val="000000"/>
          <w:sz w:val="28"/>
          <w:szCs w:val="28"/>
          <w:lang w:eastAsia="ru-RU"/>
        </w:rPr>
        <w:t xml:space="preserve">на </w:t>
      </w:r>
      <w:r w:rsidRPr="0027359E">
        <w:rPr>
          <w:rFonts w:ascii="Times New Roman" w:eastAsia="Calibri" w:hAnsi="Times New Roman"/>
          <w:sz w:val="28"/>
          <w:szCs w:val="28"/>
          <w:lang w:eastAsia="ru-RU"/>
        </w:rPr>
        <w:t xml:space="preserve"> </w:t>
      </w:r>
      <w:r w:rsidRPr="0027359E">
        <w:rPr>
          <w:rFonts w:ascii="Times New Roman" w:eastAsia="Calibri" w:hAnsi="Times New Roman"/>
          <w:b/>
          <w:sz w:val="28"/>
          <w:szCs w:val="28"/>
          <w:lang w:eastAsia="ru-RU"/>
        </w:rPr>
        <w:t>производство</w:t>
      </w:r>
      <w:proofErr w:type="gramEnd"/>
      <w:r w:rsidRPr="0027359E">
        <w:rPr>
          <w:rFonts w:ascii="Times New Roman" w:hAnsi="Times New Roman"/>
          <w:b/>
          <w:bCs/>
          <w:color w:val="000000"/>
          <w:sz w:val="28"/>
          <w:szCs w:val="28"/>
          <w:lang w:eastAsia="ru-RU"/>
        </w:rPr>
        <w:t xml:space="preserve"> земляных работ</w:t>
      </w:r>
    </w:p>
    <w:p w14:paraId="0B96EED0" w14:textId="77777777" w:rsidR="0027359E" w:rsidRPr="0027359E" w:rsidRDefault="0027359E" w:rsidP="0027359E">
      <w:pPr>
        <w:suppressAutoHyphens w:val="0"/>
        <w:autoSpaceDE w:val="0"/>
        <w:autoSpaceDN w:val="0"/>
        <w:adjustRightInd w:val="0"/>
        <w:spacing w:after="0" w:line="240" w:lineRule="auto"/>
        <w:rPr>
          <w:rFonts w:ascii="Times New Roman" w:hAnsi="Times New Roman"/>
          <w:b/>
          <w:bCs/>
          <w:color w:val="000000"/>
          <w:sz w:val="28"/>
          <w:szCs w:val="28"/>
          <w:lang w:eastAsia="ru-RU"/>
        </w:rPr>
      </w:pPr>
    </w:p>
    <w:p w14:paraId="385462E7" w14:textId="77777777" w:rsidR="0027359E" w:rsidRPr="0027359E" w:rsidRDefault="0027359E" w:rsidP="0027359E">
      <w:pPr>
        <w:suppressAutoHyphens w:val="0"/>
        <w:autoSpaceDE w:val="0"/>
        <w:autoSpaceDN w:val="0"/>
        <w:adjustRightInd w:val="0"/>
        <w:spacing w:after="0" w:line="240" w:lineRule="auto"/>
        <w:rPr>
          <w:rFonts w:ascii="Times New Roman" w:hAnsi="Times New Roman"/>
          <w:b/>
          <w:bCs/>
          <w:color w:val="000000"/>
          <w:sz w:val="28"/>
          <w:szCs w:val="28"/>
          <w:lang w:eastAsia="ru-RU"/>
        </w:rPr>
      </w:pPr>
    </w:p>
    <w:p w14:paraId="1862FA62"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РАЗРЕШЕНИЕ (ОРДЕР)</w:t>
      </w:r>
    </w:p>
    <w:p w14:paraId="282C3980"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 ___________ Дата __________</w:t>
      </w:r>
    </w:p>
    <w:p w14:paraId="43A6AA4F"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p>
    <w:p w14:paraId="6BE06520"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_______________________________________________________________</w:t>
      </w:r>
    </w:p>
    <w:p w14:paraId="1A9460F5"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(наименование уполномоченного органа местного самоуправления)</w:t>
      </w:r>
    </w:p>
    <w:p w14:paraId="495852DF"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C7013DF"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Наименование заявителя (заказчика): _________________________________________. </w:t>
      </w:r>
    </w:p>
    <w:p w14:paraId="52B72A34"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7DADEB6"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Адрес производства земляных работ: __________________________________________. </w:t>
      </w:r>
    </w:p>
    <w:p w14:paraId="029ED373"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22228266"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Наименование работ: ___________________________________________________. </w:t>
      </w:r>
    </w:p>
    <w:p w14:paraId="20F14F9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6485FCE2"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14:paraId="0343657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4B972C6A"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Период производства земляных работ: с ___________ по ___________. </w:t>
      </w:r>
    </w:p>
    <w:p w14:paraId="018FB73B"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0174F8F3"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Требования к производству земляных </w:t>
      </w:r>
      <w:proofErr w:type="gramStart"/>
      <w:r w:rsidRPr="0027359E">
        <w:rPr>
          <w:rFonts w:ascii="Times New Roman" w:hAnsi="Times New Roman"/>
          <w:sz w:val="28"/>
          <w:szCs w:val="28"/>
          <w:lang w:eastAsia="ru-RU"/>
        </w:rPr>
        <w:t>работ:_</w:t>
      </w:r>
      <w:proofErr w:type="gramEnd"/>
      <w:r w:rsidRPr="0027359E">
        <w:rPr>
          <w:rFonts w:ascii="Times New Roman" w:hAnsi="Times New Roman"/>
          <w:sz w:val="28"/>
          <w:szCs w:val="28"/>
          <w:lang w:eastAsia="ru-RU"/>
        </w:rPr>
        <w:t>_______________________</w:t>
      </w:r>
    </w:p>
    <w:p w14:paraId="7F7F43B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_______________________________________________________________</w:t>
      </w:r>
    </w:p>
    <w:p w14:paraId="5054B23B"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lang w:eastAsia="ru-RU"/>
        </w:rPr>
      </w:pPr>
    </w:p>
    <w:p w14:paraId="5C465354" w14:textId="77777777" w:rsidR="0027359E" w:rsidRPr="0027359E" w:rsidRDefault="0027359E" w:rsidP="0027359E">
      <w:pPr>
        <w:widowControl w:val="0"/>
        <w:autoSpaceDE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Наименование подрядной организации, осуществляющей земляные работы: _______________________________________________________</w:t>
      </w:r>
    </w:p>
    <w:p w14:paraId="10F7ABD0" w14:textId="77777777" w:rsidR="0027359E" w:rsidRPr="0027359E" w:rsidRDefault="0027359E" w:rsidP="0027359E">
      <w:pPr>
        <w:suppressAutoHyphens w:val="0"/>
        <w:autoSpaceDE w:val="0"/>
        <w:autoSpaceDN w:val="0"/>
        <w:adjustRightInd w:val="0"/>
        <w:spacing w:after="0" w:line="240" w:lineRule="auto"/>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______________________________________________________________ </w:t>
      </w:r>
    </w:p>
    <w:p w14:paraId="08870C6E"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3FF47E79"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14:paraId="21A4CFBC"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 </w:t>
      </w:r>
    </w:p>
    <w:p w14:paraId="4AC228BA"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14:paraId="15A141B6"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6662AA4C"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_______________________________________________________________</w:t>
      </w:r>
    </w:p>
    <w:p w14:paraId="722C14E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2029CB77"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Отметка о продлении </w:t>
      </w:r>
    </w:p>
    <w:p w14:paraId="7E6F51E5"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lastRenderedPageBreak/>
        <w:t>Особые отметки ____________________________________________________________.</w:t>
      </w:r>
    </w:p>
    <w:p w14:paraId="0FA5AAD7" w14:textId="77777777" w:rsidR="0027359E" w:rsidRPr="0027359E" w:rsidRDefault="0027359E" w:rsidP="0027359E">
      <w:pPr>
        <w:widowControl w:val="0"/>
        <w:autoSpaceDE w:val="0"/>
        <w:spacing w:after="0" w:line="240" w:lineRule="auto"/>
        <w:rPr>
          <w:rFonts w:ascii="Times New Roman" w:hAnsi="Times New Roman"/>
          <w:sz w:val="28"/>
          <w:szCs w:val="28"/>
        </w:rPr>
      </w:pPr>
    </w:p>
    <w:p w14:paraId="6197BC44"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color w:val="000000"/>
          <w:sz w:val="28"/>
          <w:szCs w:val="28"/>
          <w:lang w:eastAsia="ru-RU"/>
        </w:rPr>
        <w:t xml:space="preserve">Ф.И.О. должность уполномоченного сотрудника      </w:t>
      </w:r>
      <w:r w:rsidRPr="0027359E">
        <w:rPr>
          <w:rFonts w:ascii="Times New Roman" w:hAnsi="Times New Roman"/>
          <w:sz w:val="28"/>
          <w:szCs w:val="28"/>
          <w:lang w:eastAsia="ru-RU"/>
        </w:rPr>
        <w:t>Сведения о сертификате электронной подписи</w:t>
      </w:r>
    </w:p>
    <w:p w14:paraId="151E6575"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4A26EA6F"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1FC6F4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C44DCAA" w14:textId="77777777" w:rsidR="0027359E" w:rsidRPr="0027359E" w:rsidRDefault="0027359E" w:rsidP="0027359E">
      <w:pPr>
        <w:suppressAutoHyphens w:val="0"/>
        <w:autoSpaceDE w:val="0"/>
        <w:autoSpaceDN w:val="0"/>
        <w:adjustRightInd w:val="0"/>
        <w:spacing w:after="0" w:line="240" w:lineRule="auto"/>
        <w:rPr>
          <w:rFonts w:ascii="Times New Roman" w:hAnsi="Times New Roman"/>
        </w:rPr>
      </w:pPr>
      <w:r w:rsidRPr="0027359E">
        <w:rPr>
          <w:rFonts w:ascii="Times New Roman" w:hAnsi="Times New Roman"/>
        </w:rPr>
        <w:br w:type="column"/>
      </w:r>
    </w:p>
    <w:p w14:paraId="58D24D9B"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t>Приложение 5</w:t>
      </w:r>
    </w:p>
    <w:p w14:paraId="16F82A13"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4972CA8E"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53D19781"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2AAE1B9D"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bookmarkStart w:id="6" w:name="P857"/>
      <w:bookmarkEnd w:id="6"/>
      <w:r w:rsidRPr="0027359E">
        <w:rPr>
          <w:rFonts w:ascii="Times New Roman" w:hAnsi="Times New Roman"/>
          <w:b/>
          <w:bCs/>
          <w:sz w:val="28"/>
          <w:szCs w:val="28"/>
        </w:rPr>
        <w:t>Форма акта о завершении (исполнении) земляных работ и выполнении восстановительных работ по благоустройству</w:t>
      </w:r>
    </w:p>
    <w:p w14:paraId="74661127"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p>
    <w:p w14:paraId="0AACEB13"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r w:rsidRPr="0027359E">
        <w:rPr>
          <w:rFonts w:ascii="Times New Roman" w:hAnsi="Times New Roman"/>
          <w:b/>
          <w:bCs/>
          <w:sz w:val="28"/>
          <w:szCs w:val="28"/>
        </w:rPr>
        <w:t>АКТ</w:t>
      </w:r>
    </w:p>
    <w:p w14:paraId="26C2EC94"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b/>
          <w:bCs/>
          <w:sz w:val="28"/>
          <w:szCs w:val="28"/>
        </w:rPr>
        <w:t>о завершении (исполнении) земляных работ и выполнении восстановительных работ по благоустройству</w:t>
      </w:r>
    </w:p>
    <w:p w14:paraId="1EFAB7D8"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136B974A"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sz w:val="28"/>
          <w:szCs w:val="28"/>
          <w:lang w:eastAsia="ru-RU"/>
        </w:rPr>
        <w:t>_______________________________________________________________</w:t>
      </w:r>
    </w:p>
    <w:p w14:paraId="21979FBE"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27359E">
        <w:rPr>
          <w:rFonts w:ascii="Times New Roman" w:hAnsi="Times New Roman"/>
          <w:color w:val="000000"/>
          <w:sz w:val="20"/>
          <w:szCs w:val="20"/>
          <w:lang w:eastAsia="ru-RU"/>
        </w:rPr>
        <w:t xml:space="preserve">                                                     (организация, предприятие/ФИО, производитель работ) </w:t>
      </w:r>
    </w:p>
    <w:p w14:paraId="50D7F5CB"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_______________________________________________________________</w:t>
      </w:r>
    </w:p>
    <w:p w14:paraId="07FD4850"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27359E">
        <w:rPr>
          <w:rFonts w:ascii="Times New Roman" w:hAnsi="Times New Roman"/>
          <w:color w:val="000000"/>
          <w:sz w:val="20"/>
          <w:szCs w:val="20"/>
          <w:lang w:eastAsia="ru-RU"/>
        </w:rPr>
        <w:t xml:space="preserve">                                                                                             (адрес)</w:t>
      </w:r>
    </w:p>
    <w:p w14:paraId="1ACBD731"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Земляные работы производились по </w:t>
      </w:r>
      <w:proofErr w:type="gramStart"/>
      <w:r w:rsidRPr="0027359E">
        <w:rPr>
          <w:rFonts w:ascii="Times New Roman" w:hAnsi="Times New Roman"/>
          <w:color w:val="000000"/>
          <w:sz w:val="28"/>
          <w:szCs w:val="28"/>
          <w:lang w:eastAsia="ru-RU"/>
        </w:rPr>
        <w:t>адресу:_</w:t>
      </w:r>
      <w:proofErr w:type="gramEnd"/>
      <w:r w:rsidRPr="0027359E">
        <w:rPr>
          <w:rFonts w:ascii="Times New Roman" w:hAnsi="Times New Roman"/>
          <w:color w:val="000000"/>
          <w:sz w:val="28"/>
          <w:szCs w:val="28"/>
          <w:lang w:eastAsia="ru-RU"/>
        </w:rPr>
        <w:t>__________________________________</w:t>
      </w:r>
    </w:p>
    <w:p w14:paraId="190B3A23"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5EC20131"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Разрешение на производство земляных работ №________ от «_____» ____________г. </w:t>
      </w:r>
    </w:p>
    <w:p w14:paraId="53B4A2A5"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53D078B8"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Комиссия в составе:</w:t>
      </w:r>
    </w:p>
    <w:p w14:paraId="7FB41071"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14:paraId="39E7CAF1"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_______________________________________________________________</w:t>
      </w:r>
    </w:p>
    <w:p w14:paraId="0C615E30"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0"/>
          <w:szCs w:val="20"/>
          <w:lang w:eastAsia="ru-RU"/>
        </w:rPr>
      </w:pPr>
      <w:r w:rsidRPr="0027359E">
        <w:rPr>
          <w:rFonts w:ascii="Times New Roman" w:hAnsi="Times New Roman"/>
          <w:sz w:val="20"/>
          <w:szCs w:val="20"/>
          <w:lang w:eastAsia="ru-RU"/>
        </w:rPr>
        <w:t xml:space="preserve">                                                                           (Ф.И.О., должность)</w:t>
      </w:r>
    </w:p>
    <w:p w14:paraId="0E671ABA"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8"/>
          <w:szCs w:val="28"/>
          <w:lang w:eastAsia="ru-RU"/>
        </w:rPr>
      </w:pPr>
    </w:p>
    <w:p w14:paraId="24790965"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 представителя организации, выполнившей благоустройство __________</w:t>
      </w:r>
    </w:p>
    <w:p w14:paraId="526A2788"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_______________________________________________________________ </w:t>
      </w:r>
    </w:p>
    <w:p w14:paraId="4D7B5CF4"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0"/>
          <w:szCs w:val="20"/>
          <w:lang w:eastAsia="ru-RU"/>
        </w:rPr>
      </w:pPr>
      <w:r w:rsidRPr="0027359E">
        <w:rPr>
          <w:rFonts w:ascii="Times New Roman" w:hAnsi="Times New Roman"/>
          <w:sz w:val="20"/>
          <w:szCs w:val="20"/>
          <w:lang w:eastAsia="ru-RU"/>
        </w:rPr>
        <w:t xml:space="preserve">                                                                             (Ф.И.О., должность) </w:t>
      </w:r>
    </w:p>
    <w:p w14:paraId="10A9E099"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lang w:eastAsia="ru-RU"/>
        </w:rPr>
      </w:pPr>
    </w:p>
    <w:p w14:paraId="601A0CE5"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14:paraId="626D99B0" w14:textId="77777777" w:rsidR="0027359E" w:rsidRPr="0027359E" w:rsidRDefault="0027359E" w:rsidP="0027359E">
      <w:pPr>
        <w:widowControl w:val="0"/>
        <w:autoSpaceDE w:val="0"/>
        <w:spacing w:after="0" w:line="240" w:lineRule="auto"/>
        <w:jc w:val="both"/>
        <w:rPr>
          <w:rFonts w:ascii="Times New Roman" w:hAnsi="Times New Roman"/>
          <w:sz w:val="20"/>
          <w:szCs w:val="20"/>
          <w:lang w:eastAsia="ru-RU"/>
        </w:rPr>
      </w:pPr>
      <w:r w:rsidRPr="0027359E">
        <w:rPr>
          <w:rFonts w:ascii="Times New Roman" w:hAnsi="Times New Roman"/>
          <w:sz w:val="20"/>
          <w:szCs w:val="20"/>
          <w:lang w:eastAsia="ru-RU"/>
        </w:rPr>
        <w:t xml:space="preserve">                                                                               (Ф.И.О., должность)</w:t>
      </w:r>
    </w:p>
    <w:p w14:paraId="21ADCF61"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23F978EF"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14:paraId="34A1213F"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акт на предмет выполнения благоустроительных работ в полном объеме</w:t>
      </w:r>
    </w:p>
    <w:p w14:paraId="24853F1C"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26D2EB1E"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Представитель организации, производившей земляные работы (подрядчик),</w:t>
      </w:r>
    </w:p>
    <w:p w14:paraId="04929E7E"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07D6EAEB"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 (подпись) </w:t>
      </w:r>
    </w:p>
    <w:p w14:paraId="5AFEF41D"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lang w:eastAsia="ru-RU"/>
        </w:rPr>
      </w:pPr>
    </w:p>
    <w:p w14:paraId="01E7E5F7"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Представитель организации, выполнившей благоустройство, </w:t>
      </w:r>
    </w:p>
    <w:p w14:paraId="386DD7A6"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68F6C782"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lastRenderedPageBreak/>
        <w:t xml:space="preserve">(подпись) </w:t>
      </w:r>
    </w:p>
    <w:p w14:paraId="5E50ACA7"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57FC681F"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093344DB"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0EE54600"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(подпись) </w:t>
      </w:r>
    </w:p>
    <w:p w14:paraId="0CBB2992"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03368907"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5E3393DA"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7BBC08E1"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77ADAC27"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6</w:t>
      </w:r>
    </w:p>
    <w:p w14:paraId="5CB23D4A"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3CE63A17"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674F6802"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6C5604E4"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bookmarkStart w:id="7" w:name="P890"/>
      <w:bookmarkEnd w:id="7"/>
      <w:r w:rsidRPr="0027359E">
        <w:rPr>
          <w:rFonts w:ascii="Times New Roman" w:hAnsi="Times New Roman"/>
          <w:b/>
          <w:bCs/>
          <w:sz w:val="28"/>
          <w:szCs w:val="28"/>
        </w:rPr>
        <w:t xml:space="preserve">Форма </w:t>
      </w:r>
    </w:p>
    <w:p w14:paraId="3B069BCF"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07942D25"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5A9488DB"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___________________________________________________________</w:t>
      </w:r>
    </w:p>
    <w:p w14:paraId="0F531E0A"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наименование уполномоченного на предоставление услуги</w:t>
      </w:r>
    </w:p>
    <w:p w14:paraId="02B42F5E"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589D26F"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sz w:val="28"/>
          <w:szCs w:val="28"/>
          <w:lang w:eastAsia="ru-RU"/>
        </w:rPr>
        <w:t xml:space="preserve">Кому: ________________________________ </w:t>
      </w:r>
    </w:p>
    <w:p w14:paraId="235AC964"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(фамилия, имя, отчество (последнее – при </w:t>
      </w:r>
    </w:p>
    <w:p w14:paraId="6CECBC5F"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наличии), наименование и данные документа,</w:t>
      </w:r>
    </w:p>
    <w:p w14:paraId="51036772"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 удостоверяющего личность – для физического </w:t>
      </w:r>
    </w:p>
    <w:p w14:paraId="0AA45FA7"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proofErr w:type="spellStart"/>
      <w:proofErr w:type="gramStart"/>
      <w:r w:rsidRPr="0027359E">
        <w:rPr>
          <w:rFonts w:ascii="Times New Roman" w:hAnsi="Times New Roman"/>
          <w:i/>
          <w:iCs/>
          <w:sz w:val="28"/>
          <w:szCs w:val="28"/>
          <w:lang w:eastAsia="ru-RU"/>
        </w:rPr>
        <w:t>лица;наименование</w:t>
      </w:r>
      <w:proofErr w:type="spellEnd"/>
      <w:proofErr w:type="gramEnd"/>
      <w:r w:rsidRPr="0027359E">
        <w:rPr>
          <w:rFonts w:ascii="Times New Roman" w:hAnsi="Times New Roman"/>
          <w:i/>
          <w:iCs/>
          <w:sz w:val="28"/>
          <w:szCs w:val="28"/>
          <w:lang w:eastAsia="ru-RU"/>
        </w:rPr>
        <w:t xml:space="preserve"> индивидуального </w:t>
      </w:r>
    </w:p>
    <w:p w14:paraId="5EF637F9"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предпринимателя, ИНН, ОГРНИП – для </w:t>
      </w:r>
    </w:p>
    <w:p w14:paraId="26CE2F0A"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физического лица, зарегистрированного в </w:t>
      </w:r>
    </w:p>
    <w:p w14:paraId="4EEF5578"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качестве индивидуального предпринимателя</w:t>
      </w:r>
      <w:proofErr w:type="gramStart"/>
      <w:r w:rsidRPr="0027359E">
        <w:rPr>
          <w:rFonts w:ascii="Times New Roman" w:hAnsi="Times New Roman"/>
          <w:i/>
          <w:iCs/>
          <w:sz w:val="28"/>
          <w:szCs w:val="28"/>
          <w:lang w:eastAsia="ru-RU"/>
        </w:rPr>
        <w:t>);полное</w:t>
      </w:r>
      <w:proofErr w:type="gramEnd"/>
      <w:r w:rsidRPr="0027359E">
        <w:rPr>
          <w:rFonts w:ascii="Times New Roman" w:hAnsi="Times New Roman"/>
          <w:i/>
          <w:iCs/>
          <w:sz w:val="28"/>
          <w:szCs w:val="28"/>
          <w:lang w:eastAsia="ru-RU"/>
        </w:rPr>
        <w:t xml:space="preserve"> наименование </w:t>
      </w:r>
    </w:p>
    <w:p w14:paraId="4EAEB755"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юридического лица, ИНН, ОГРН, </w:t>
      </w:r>
    </w:p>
    <w:p w14:paraId="1FBC1072"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юридический адрес – для юридического лица) </w:t>
      </w:r>
    </w:p>
    <w:p w14:paraId="0CCFB3B8"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p>
    <w:p w14:paraId="172E4634"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sz w:val="28"/>
          <w:szCs w:val="28"/>
          <w:lang w:eastAsia="ru-RU"/>
        </w:rPr>
        <w:t xml:space="preserve">Контактные данные: _______________________ </w:t>
      </w:r>
    </w:p>
    <w:p w14:paraId="654800BF"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(почтовый индекс и адрес – для физического </w:t>
      </w:r>
    </w:p>
    <w:p w14:paraId="165180A6"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лица, в т.ч. зарегистрированного в качестве </w:t>
      </w:r>
    </w:p>
    <w:p w14:paraId="4FC10AF0"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индивидуального предпринимателя, телефон, </w:t>
      </w:r>
    </w:p>
    <w:p w14:paraId="3BCD8097"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i/>
          <w:iCs/>
          <w:sz w:val="28"/>
          <w:szCs w:val="28"/>
          <w:lang w:eastAsia="ru-RU"/>
        </w:rPr>
        <w:t xml:space="preserve">адрес электронной почты) </w:t>
      </w:r>
    </w:p>
    <w:p w14:paraId="55CAEDCE"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b/>
          <w:bCs/>
          <w:sz w:val="28"/>
          <w:szCs w:val="28"/>
        </w:rPr>
        <w:t>РЕШЕНИЕ</w:t>
      </w:r>
    </w:p>
    <w:p w14:paraId="6511E694"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_____________________________________________</w:t>
      </w:r>
    </w:p>
    <w:p w14:paraId="7AC7A76F"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 _______________ от _________________.</w:t>
      </w:r>
    </w:p>
    <w:p w14:paraId="586F4E33"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i/>
          <w:iCs/>
          <w:sz w:val="28"/>
          <w:szCs w:val="28"/>
          <w:lang w:eastAsia="ru-RU"/>
        </w:rPr>
      </w:pPr>
      <w:r w:rsidRPr="0027359E">
        <w:rPr>
          <w:rFonts w:ascii="Times New Roman" w:hAnsi="Times New Roman"/>
          <w:i/>
          <w:iCs/>
          <w:sz w:val="28"/>
          <w:szCs w:val="28"/>
          <w:lang w:eastAsia="ru-RU"/>
        </w:rPr>
        <w:t>(номер и дата решения)</w:t>
      </w:r>
    </w:p>
    <w:p w14:paraId="4117E48D" w14:textId="7F5B1136" w:rsidR="0027359E" w:rsidRPr="0027359E" w:rsidRDefault="0027359E" w:rsidP="0027359E">
      <w:pPr>
        <w:suppressAutoHyphens w:val="0"/>
        <w:autoSpaceDE w:val="0"/>
        <w:autoSpaceDN w:val="0"/>
        <w:adjustRightInd w:val="0"/>
        <w:spacing w:after="0" w:line="240" w:lineRule="auto"/>
        <w:ind w:firstLine="708"/>
        <w:rPr>
          <w:rFonts w:ascii="Times New Roman" w:hAnsi="Times New Roman"/>
          <w:color w:val="000000"/>
          <w:sz w:val="28"/>
          <w:szCs w:val="28"/>
          <w:lang w:eastAsia="ru-RU"/>
        </w:rPr>
      </w:pPr>
      <w:r w:rsidRPr="0027359E">
        <w:rPr>
          <w:rFonts w:ascii="Times New Roman" w:hAnsi="Times New Roman"/>
          <w:sz w:val="28"/>
          <w:szCs w:val="28"/>
          <w:lang w:eastAsia="ru-RU"/>
        </w:rPr>
        <w:t xml:space="preserve">По результатам рассмотрения заявления по услуге «Предоставление </w:t>
      </w:r>
      <w:r w:rsidRPr="0027359E">
        <w:rPr>
          <w:rFonts w:ascii="Times New Roman" w:hAnsi="Times New Roman"/>
          <w:spacing w:val="-4"/>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lang w:eastAsia="ru-RU"/>
        </w:rPr>
        <w:t>» от ____________ № ____________ и приложенных к нему документов, ____________ принято решение ___________________, по следующим основаниям:</w:t>
      </w:r>
    </w:p>
    <w:p w14:paraId="4CA7CFE3" w14:textId="77777777" w:rsidR="0027359E" w:rsidRPr="0027359E" w:rsidRDefault="0027359E" w:rsidP="0027359E">
      <w:pPr>
        <w:suppressAutoHyphens w:val="0"/>
        <w:autoSpaceDE w:val="0"/>
        <w:autoSpaceDN w:val="0"/>
        <w:adjustRightInd w:val="0"/>
        <w:spacing w:after="0" w:line="240" w:lineRule="auto"/>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_______________________________________________________________. </w:t>
      </w:r>
    </w:p>
    <w:p w14:paraId="5CDF090F" w14:textId="77777777" w:rsidR="0027359E" w:rsidRPr="0027359E" w:rsidRDefault="0027359E" w:rsidP="0027359E">
      <w:pPr>
        <w:widowControl w:val="0"/>
        <w:autoSpaceDE w:val="0"/>
        <w:spacing w:after="0" w:line="240" w:lineRule="auto"/>
        <w:ind w:firstLine="708"/>
        <w:rPr>
          <w:rFonts w:ascii="Times New Roman" w:hAnsi="Times New Roman"/>
          <w:sz w:val="28"/>
          <w:szCs w:val="28"/>
        </w:rPr>
      </w:pPr>
    </w:p>
    <w:p w14:paraId="736B7D3B"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7DB03924"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Для получения муниципальной услуги заявителю необходимо представить следующие документы:</w:t>
      </w:r>
    </w:p>
    <w:p w14:paraId="6C8D0BE4"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7A0E26BB"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______________________________________________________________________________________________________________________________</w:t>
      </w:r>
    </w:p>
    <w:p w14:paraId="0BF0CC59" w14:textId="77777777" w:rsidR="0027359E" w:rsidRPr="0027359E" w:rsidRDefault="0027359E" w:rsidP="0027359E">
      <w:pPr>
        <w:widowControl w:val="0"/>
        <w:autoSpaceDE w:val="0"/>
        <w:spacing w:after="0" w:line="240" w:lineRule="auto"/>
        <w:jc w:val="center"/>
        <w:rPr>
          <w:rFonts w:ascii="Times New Roman" w:hAnsi="Times New Roman"/>
          <w:sz w:val="24"/>
          <w:szCs w:val="24"/>
        </w:rPr>
      </w:pPr>
      <w:r w:rsidRPr="0027359E">
        <w:rPr>
          <w:rFonts w:ascii="Times New Roman" w:hAnsi="Times New Roman"/>
          <w:sz w:val="24"/>
          <w:szCs w:val="24"/>
        </w:rPr>
        <w:lastRenderedPageBreak/>
        <w:t>(указывается перечень документов в случае, если основанием для отказа является представление неполного комплекта документов)</w:t>
      </w:r>
    </w:p>
    <w:p w14:paraId="2FDC21EA" w14:textId="77777777" w:rsidR="0027359E" w:rsidRPr="0027359E" w:rsidRDefault="0027359E" w:rsidP="0027359E">
      <w:pPr>
        <w:widowControl w:val="0"/>
        <w:autoSpaceDE w:val="0"/>
        <w:spacing w:after="0" w:line="240" w:lineRule="auto"/>
        <w:jc w:val="center"/>
        <w:rPr>
          <w:rFonts w:ascii="Times New Roman" w:hAnsi="Times New Roman"/>
          <w:sz w:val="28"/>
          <w:szCs w:val="28"/>
        </w:rPr>
      </w:pPr>
    </w:p>
    <w:p w14:paraId="2B0DCE99" w14:textId="77777777" w:rsidR="0027359E" w:rsidRPr="0027359E" w:rsidRDefault="0027359E" w:rsidP="0027359E">
      <w:pPr>
        <w:widowControl w:val="0"/>
        <w:autoSpaceDE w:val="0"/>
        <w:spacing w:after="0" w:line="240" w:lineRule="auto"/>
        <w:rPr>
          <w:rFonts w:ascii="Times New Roman" w:hAnsi="Times New Roman"/>
          <w:sz w:val="28"/>
          <w:szCs w:val="28"/>
        </w:rPr>
      </w:pPr>
    </w:p>
    <w:p w14:paraId="4BBB8D16"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Ф.И.О. должность уполномоченного сотрудника, подпись, дата</w:t>
      </w:r>
      <w:r w:rsidRPr="0027359E">
        <w:rPr>
          <w:rFonts w:ascii="Times New Roman" w:hAnsi="Times New Roman"/>
          <w:sz w:val="28"/>
          <w:szCs w:val="28"/>
        </w:rPr>
        <w:tab/>
      </w:r>
    </w:p>
    <w:p w14:paraId="75206619" w14:textId="77777777" w:rsidR="0027359E" w:rsidRPr="0027359E" w:rsidRDefault="0027359E" w:rsidP="0027359E">
      <w:pPr>
        <w:widowControl w:val="0"/>
        <w:autoSpaceDE w:val="0"/>
        <w:spacing w:after="0" w:line="240" w:lineRule="auto"/>
        <w:rPr>
          <w:rFonts w:ascii="Times New Roman" w:hAnsi="Times New Roman"/>
          <w:sz w:val="28"/>
          <w:szCs w:val="28"/>
        </w:rPr>
      </w:pPr>
    </w:p>
    <w:p w14:paraId="76F9B681"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Сведения о сертификате электронной подписи</w:t>
      </w:r>
    </w:p>
    <w:p w14:paraId="64DB6294" w14:textId="77777777" w:rsidR="0027359E" w:rsidRPr="0027359E" w:rsidRDefault="0027359E" w:rsidP="0027359E">
      <w:pPr>
        <w:widowControl w:val="0"/>
        <w:autoSpaceDE w:val="0"/>
        <w:spacing w:after="0" w:line="240" w:lineRule="auto"/>
        <w:rPr>
          <w:rFonts w:ascii="Times New Roman" w:hAnsi="Times New Roman"/>
          <w:sz w:val="28"/>
          <w:szCs w:val="28"/>
        </w:rPr>
      </w:pPr>
    </w:p>
    <w:p w14:paraId="4F61C160" w14:textId="77777777" w:rsidR="0027359E" w:rsidRPr="0027359E" w:rsidRDefault="0027359E" w:rsidP="0027359E">
      <w:pPr>
        <w:widowControl w:val="0"/>
        <w:autoSpaceDE w:val="0"/>
        <w:spacing w:after="0" w:line="240" w:lineRule="auto"/>
        <w:rPr>
          <w:rFonts w:ascii="Times New Roman" w:hAnsi="Times New Roman"/>
          <w:sz w:val="28"/>
          <w:szCs w:val="28"/>
        </w:rPr>
      </w:pPr>
    </w:p>
    <w:p w14:paraId="74445225" w14:textId="77777777" w:rsidR="0027359E" w:rsidRPr="0027359E" w:rsidRDefault="0027359E" w:rsidP="0027359E">
      <w:pPr>
        <w:widowControl w:val="0"/>
        <w:autoSpaceDE w:val="0"/>
        <w:spacing w:after="0" w:line="240" w:lineRule="auto"/>
        <w:rPr>
          <w:rFonts w:ascii="Times New Roman" w:hAnsi="Times New Roman"/>
          <w:sz w:val="20"/>
          <w:szCs w:val="20"/>
        </w:rPr>
      </w:pPr>
    </w:p>
    <w:p w14:paraId="7C104036"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167C51AE"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3A562FA4"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176E7F99"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0521BBF8"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7A34D316"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5792E375"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392CF212"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0C4F6BF7"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7</w:t>
      </w:r>
    </w:p>
    <w:p w14:paraId="5DEDAAE3"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01C19D3C"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7BB9C74F"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21200A9A"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r w:rsidRPr="0027359E">
        <w:rPr>
          <w:rFonts w:ascii="Times New Roman" w:hAnsi="Times New Roman"/>
          <w:b/>
          <w:bCs/>
          <w:sz w:val="28"/>
          <w:szCs w:val="28"/>
        </w:rPr>
        <w:t xml:space="preserve">Форма </w:t>
      </w:r>
    </w:p>
    <w:p w14:paraId="65438BE3" w14:textId="7E0D3BEB"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r w:rsidRPr="0027359E">
        <w:rPr>
          <w:rFonts w:ascii="Times New Roman" w:hAnsi="Times New Roman"/>
          <w:b/>
          <w:bCs/>
          <w:sz w:val="28"/>
          <w:szCs w:val="28"/>
        </w:rPr>
        <w:t xml:space="preserve">решения о закрытии (исполнении) разрешения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
          <w:bCs/>
          <w:sz w:val="28"/>
          <w:szCs w:val="28"/>
        </w:rPr>
        <w:t>земляных работ</w:t>
      </w:r>
    </w:p>
    <w:p w14:paraId="6B5A6A6A"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p>
    <w:p w14:paraId="06B15461"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___________________________________________________________</w:t>
      </w:r>
    </w:p>
    <w:p w14:paraId="5BFEC80E"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наименование уполномоченного на предоставление услуги</w:t>
      </w:r>
    </w:p>
    <w:p w14:paraId="584DB17A"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379E80D8"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sz w:val="28"/>
          <w:szCs w:val="28"/>
          <w:lang w:eastAsia="ru-RU"/>
        </w:rPr>
        <w:t xml:space="preserve">Кому: ________________________________ </w:t>
      </w:r>
    </w:p>
    <w:p w14:paraId="56C1AB0B"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(фамилия, имя, отчество (последнее – при </w:t>
      </w:r>
    </w:p>
    <w:p w14:paraId="5ECBB743"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наличии), наименование и данные документа,</w:t>
      </w:r>
    </w:p>
    <w:p w14:paraId="48425F41"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 удостоверяющего личность – для физического </w:t>
      </w:r>
    </w:p>
    <w:p w14:paraId="354D1941"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proofErr w:type="spellStart"/>
      <w:proofErr w:type="gramStart"/>
      <w:r w:rsidRPr="0027359E">
        <w:rPr>
          <w:rFonts w:ascii="Times New Roman" w:hAnsi="Times New Roman"/>
          <w:i/>
          <w:iCs/>
          <w:sz w:val="28"/>
          <w:szCs w:val="28"/>
          <w:lang w:eastAsia="ru-RU"/>
        </w:rPr>
        <w:t>лица;наименование</w:t>
      </w:r>
      <w:proofErr w:type="spellEnd"/>
      <w:proofErr w:type="gramEnd"/>
      <w:r w:rsidRPr="0027359E">
        <w:rPr>
          <w:rFonts w:ascii="Times New Roman" w:hAnsi="Times New Roman"/>
          <w:i/>
          <w:iCs/>
          <w:sz w:val="28"/>
          <w:szCs w:val="28"/>
          <w:lang w:eastAsia="ru-RU"/>
        </w:rPr>
        <w:t xml:space="preserve"> индивидуального </w:t>
      </w:r>
    </w:p>
    <w:p w14:paraId="69CEA7E1"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предпринимателя, ИНН, ОГРНИП – для </w:t>
      </w:r>
    </w:p>
    <w:p w14:paraId="380B57B4"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физического лица, зарегистрированного в </w:t>
      </w:r>
    </w:p>
    <w:p w14:paraId="26305CA0"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качестве индивидуального предпринимателя</w:t>
      </w:r>
      <w:proofErr w:type="gramStart"/>
      <w:r w:rsidRPr="0027359E">
        <w:rPr>
          <w:rFonts w:ascii="Times New Roman" w:hAnsi="Times New Roman"/>
          <w:i/>
          <w:iCs/>
          <w:sz w:val="28"/>
          <w:szCs w:val="28"/>
          <w:lang w:eastAsia="ru-RU"/>
        </w:rPr>
        <w:t>);полное</w:t>
      </w:r>
      <w:proofErr w:type="gramEnd"/>
      <w:r w:rsidRPr="0027359E">
        <w:rPr>
          <w:rFonts w:ascii="Times New Roman" w:hAnsi="Times New Roman"/>
          <w:i/>
          <w:iCs/>
          <w:sz w:val="28"/>
          <w:szCs w:val="28"/>
          <w:lang w:eastAsia="ru-RU"/>
        </w:rPr>
        <w:t xml:space="preserve"> наименование </w:t>
      </w:r>
    </w:p>
    <w:p w14:paraId="285E1D80"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юридического лица, ИНН, ОГРН, </w:t>
      </w:r>
    </w:p>
    <w:p w14:paraId="3D9E73E5"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юридический адрес – для юридического лица) </w:t>
      </w:r>
    </w:p>
    <w:p w14:paraId="02D0DB1B"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p>
    <w:p w14:paraId="21725627"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sz w:val="28"/>
          <w:szCs w:val="28"/>
          <w:lang w:eastAsia="ru-RU"/>
        </w:rPr>
        <w:t xml:space="preserve">Контактные данные: _______________________ </w:t>
      </w:r>
    </w:p>
    <w:p w14:paraId="3A5FEA9D"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(почтовый индекс и адрес – для физического </w:t>
      </w:r>
    </w:p>
    <w:p w14:paraId="0CB86EB7"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лица, в т.ч. зарегистрированного в качестве </w:t>
      </w:r>
    </w:p>
    <w:p w14:paraId="1A7C289E"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индивидуального предпринимателя, телефон, </w:t>
      </w:r>
    </w:p>
    <w:p w14:paraId="282EE97A"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i/>
          <w:iCs/>
          <w:sz w:val="28"/>
          <w:szCs w:val="28"/>
          <w:lang w:eastAsia="ru-RU"/>
        </w:rPr>
        <w:t xml:space="preserve">адрес электронной почты) </w:t>
      </w:r>
    </w:p>
    <w:p w14:paraId="2ABFAA04"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p>
    <w:p w14:paraId="15EA13E1"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p>
    <w:p w14:paraId="50094999"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b/>
          <w:sz w:val="28"/>
          <w:szCs w:val="28"/>
          <w:lang w:eastAsia="ru-RU"/>
        </w:rPr>
      </w:pPr>
      <w:r w:rsidRPr="0027359E">
        <w:rPr>
          <w:rFonts w:ascii="Times New Roman" w:hAnsi="Times New Roman"/>
          <w:b/>
          <w:sz w:val="28"/>
          <w:szCs w:val="28"/>
          <w:lang w:eastAsia="ru-RU"/>
        </w:rPr>
        <w:t>РЕШЕНИЕ</w:t>
      </w:r>
    </w:p>
    <w:p w14:paraId="0F594887"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 xml:space="preserve">о закрытии (исполнении) разрешения на </w:t>
      </w:r>
      <w:r w:rsidRPr="0027359E">
        <w:rPr>
          <w:rFonts w:ascii="Times New Roman" w:eastAsia="Calibri" w:hAnsi="Times New Roman"/>
          <w:b/>
          <w:sz w:val="28"/>
          <w:szCs w:val="28"/>
          <w:lang w:eastAsia="ru-RU"/>
        </w:rPr>
        <w:t xml:space="preserve">производство </w:t>
      </w:r>
      <w:r w:rsidRPr="0027359E">
        <w:rPr>
          <w:rFonts w:ascii="Times New Roman" w:hAnsi="Times New Roman"/>
          <w:sz w:val="28"/>
          <w:szCs w:val="28"/>
          <w:lang w:eastAsia="ru-RU"/>
        </w:rPr>
        <w:t xml:space="preserve">земляных работ </w:t>
      </w:r>
    </w:p>
    <w:p w14:paraId="6F4023A1"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_____________________________</w:t>
      </w:r>
    </w:p>
    <w:p w14:paraId="0AA3C75C"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№______________ Дата ________________</w:t>
      </w:r>
    </w:p>
    <w:p w14:paraId="4823CF3E"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p>
    <w:p w14:paraId="20D2478E"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i/>
          <w:iCs/>
          <w:sz w:val="28"/>
          <w:szCs w:val="28"/>
          <w:lang w:eastAsia="ru-RU"/>
        </w:rPr>
        <w:t xml:space="preserve">______________________ </w:t>
      </w:r>
      <w:r w:rsidRPr="0027359E">
        <w:rPr>
          <w:rFonts w:ascii="Times New Roman" w:hAnsi="Times New Roman"/>
          <w:sz w:val="28"/>
          <w:szCs w:val="28"/>
          <w:lang w:eastAsia="ru-RU"/>
        </w:rPr>
        <w:t xml:space="preserve">уведомляет Вас о закрытии (исполнении) разрешения на производство земляных </w:t>
      </w:r>
    </w:p>
    <w:p w14:paraId="3E0FD7BF"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работ № ________________ на выполнение работ _____________</w:t>
      </w:r>
      <w:proofErr w:type="gramStart"/>
      <w:r w:rsidRPr="0027359E">
        <w:rPr>
          <w:rFonts w:ascii="Times New Roman" w:hAnsi="Times New Roman"/>
          <w:sz w:val="28"/>
          <w:szCs w:val="28"/>
          <w:lang w:eastAsia="ru-RU"/>
        </w:rPr>
        <w:t>_ ,</w:t>
      </w:r>
      <w:proofErr w:type="gramEnd"/>
      <w:r w:rsidRPr="0027359E">
        <w:rPr>
          <w:rFonts w:ascii="Times New Roman" w:hAnsi="Times New Roman"/>
          <w:sz w:val="28"/>
          <w:szCs w:val="28"/>
          <w:lang w:eastAsia="ru-RU"/>
        </w:rPr>
        <w:t xml:space="preserve"> проведенных по </w:t>
      </w:r>
    </w:p>
    <w:p w14:paraId="00D486F8"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адресу _______________________________________________________________ </w:t>
      </w:r>
    </w:p>
    <w:p w14:paraId="744A7DA1" w14:textId="77777777" w:rsidR="0027359E" w:rsidRPr="0027359E" w:rsidRDefault="0027359E" w:rsidP="0027359E">
      <w:pPr>
        <w:widowControl w:val="0"/>
        <w:autoSpaceDE w:val="0"/>
        <w:spacing w:after="0" w:line="240" w:lineRule="auto"/>
        <w:ind w:firstLine="720"/>
        <w:rPr>
          <w:rFonts w:ascii="Times New Roman" w:hAnsi="Times New Roman"/>
          <w:sz w:val="28"/>
          <w:szCs w:val="28"/>
          <w:lang w:eastAsia="ru-RU"/>
        </w:rPr>
      </w:pPr>
    </w:p>
    <w:p w14:paraId="68C289C4" w14:textId="77777777" w:rsidR="0027359E" w:rsidRPr="0027359E" w:rsidRDefault="0027359E" w:rsidP="0027359E">
      <w:pPr>
        <w:widowControl w:val="0"/>
        <w:autoSpaceDE w:val="0"/>
        <w:spacing w:after="0" w:line="240" w:lineRule="auto"/>
        <w:rPr>
          <w:rFonts w:ascii="Times New Roman" w:hAnsi="Times New Roman"/>
          <w:b/>
          <w:bCs/>
          <w:sz w:val="28"/>
          <w:szCs w:val="28"/>
        </w:rPr>
      </w:pPr>
      <w:r w:rsidRPr="0027359E">
        <w:rPr>
          <w:rFonts w:ascii="Times New Roman" w:hAnsi="Times New Roman"/>
          <w:sz w:val="28"/>
          <w:szCs w:val="28"/>
          <w:lang w:eastAsia="ru-RU"/>
        </w:rPr>
        <w:t>Особые отметки ________________________________________________________ _______________________________________________________________.</w:t>
      </w:r>
    </w:p>
    <w:p w14:paraId="0A2C0863" w14:textId="77777777" w:rsidR="0027359E" w:rsidRPr="0027359E" w:rsidRDefault="0027359E" w:rsidP="0027359E">
      <w:pPr>
        <w:widowControl w:val="0"/>
        <w:autoSpaceDE w:val="0"/>
        <w:spacing w:after="0" w:line="240" w:lineRule="auto"/>
        <w:ind w:firstLine="720"/>
        <w:rPr>
          <w:rFonts w:ascii="Times New Roman" w:hAnsi="Times New Roman"/>
          <w:b/>
          <w:bCs/>
          <w:sz w:val="28"/>
          <w:szCs w:val="28"/>
        </w:rPr>
      </w:pPr>
    </w:p>
    <w:p w14:paraId="564A6BD2"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Ф.И.О. должность уполномоченного сотрудника</w:t>
      </w:r>
      <w:r w:rsidRPr="0027359E">
        <w:rPr>
          <w:rFonts w:ascii="Times New Roman" w:hAnsi="Times New Roman"/>
          <w:sz w:val="28"/>
          <w:szCs w:val="28"/>
        </w:rPr>
        <w:tab/>
      </w:r>
    </w:p>
    <w:p w14:paraId="0017376D" w14:textId="77777777" w:rsidR="0027359E" w:rsidRPr="0027359E" w:rsidRDefault="0027359E" w:rsidP="0027359E">
      <w:pPr>
        <w:widowControl w:val="0"/>
        <w:autoSpaceDE w:val="0"/>
        <w:spacing w:after="0" w:line="240" w:lineRule="auto"/>
        <w:rPr>
          <w:rFonts w:ascii="Times New Roman" w:hAnsi="Times New Roman"/>
          <w:sz w:val="28"/>
          <w:szCs w:val="28"/>
        </w:rPr>
      </w:pPr>
    </w:p>
    <w:p w14:paraId="15B605CD"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Сведения о сертификате электронной подписи</w:t>
      </w:r>
    </w:p>
    <w:p w14:paraId="03093B9B" w14:textId="77777777" w:rsidR="0027359E" w:rsidRPr="0027359E" w:rsidRDefault="0027359E" w:rsidP="0027359E">
      <w:pPr>
        <w:widowControl w:val="0"/>
        <w:autoSpaceDE w:val="0"/>
        <w:spacing w:after="0" w:line="240" w:lineRule="auto"/>
        <w:rPr>
          <w:rFonts w:ascii="Times New Roman" w:hAnsi="Times New Roman"/>
          <w:sz w:val="28"/>
          <w:szCs w:val="28"/>
        </w:rPr>
      </w:pPr>
    </w:p>
    <w:p w14:paraId="144057F0" w14:textId="77777777" w:rsidR="0027359E" w:rsidRPr="0027359E" w:rsidRDefault="0027359E" w:rsidP="0027359E">
      <w:pPr>
        <w:widowControl w:val="0"/>
        <w:autoSpaceDE w:val="0"/>
        <w:spacing w:after="0" w:line="240" w:lineRule="auto"/>
        <w:rPr>
          <w:rFonts w:ascii="Times New Roman" w:hAnsi="Times New Roman"/>
          <w:sz w:val="28"/>
          <w:szCs w:val="28"/>
        </w:rPr>
      </w:pPr>
    </w:p>
    <w:p w14:paraId="037A3D12"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br w:type="column"/>
      </w:r>
    </w:p>
    <w:p w14:paraId="03859A47"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t>Приложение 8</w:t>
      </w:r>
    </w:p>
    <w:p w14:paraId="377C42B2"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35177116"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5F5A3920"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234E5C30"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b/>
          <w:sz w:val="28"/>
          <w:szCs w:val="28"/>
        </w:rPr>
        <w:t>ГРАФИК</w:t>
      </w:r>
    </w:p>
    <w:p w14:paraId="103375EE"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 xml:space="preserve"> ПРОИЗВОДСТВА ЗЕМЛЯНЫХ РАБОТ</w:t>
      </w:r>
    </w:p>
    <w:p w14:paraId="213FF2CB"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7359E" w:rsidRPr="0027359E" w14:paraId="653387DD" w14:textId="77777777" w:rsidTr="00ED78D2">
        <w:tc>
          <w:tcPr>
            <w:tcW w:w="9843" w:type="dxa"/>
            <w:tcBorders>
              <w:top w:val="nil"/>
              <w:left w:val="nil"/>
              <w:bottom w:val="nil"/>
              <w:right w:val="nil"/>
            </w:tcBorders>
          </w:tcPr>
          <w:p w14:paraId="2D522C97"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r w:rsidRPr="0027359E">
              <w:rPr>
                <w:rFonts w:ascii="Times New Roman" w:hAnsi="Times New Roman"/>
                <w:sz w:val="28"/>
                <w:szCs w:val="28"/>
              </w:rPr>
              <w:t>Функциональное назначение объекта: _____________________________________________________________________</w:t>
            </w:r>
          </w:p>
          <w:p w14:paraId="44856456"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_____________________________________________________________________</w:t>
            </w:r>
          </w:p>
          <w:p w14:paraId="4C671C05"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r w:rsidRPr="0027359E">
              <w:rPr>
                <w:rFonts w:ascii="Times New Roman" w:hAnsi="Times New Roman"/>
                <w:sz w:val="28"/>
                <w:szCs w:val="28"/>
              </w:rPr>
              <w:t>Адрес объекта: ________________________________________________________</w:t>
            </w:r>
          </w:p>
          <w:p w14:paraId="2AAAD16C"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(адрес проведения земляных работ,</w:t>
            </w:r>
          </w:p>
          <w:p w14:paraId="7630DB65"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_____________________________________________________________________</w:t>
            </w:r>
          </w:p>
          <w:p w14:paraId="4B5DB69D"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кадастровый номер земельного участка)</w:t>
            </w:r>
          </w:p>
        </w:tc>
      </w:tr>
    </w:tbl>
    <w:p w14:paraId="04F01988"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27359E" w:rsidRPr="0027359E" w14:paraId="010A7EA9" w14:textId="77777777" w:rsidTr="00ED78D2">
        <w:tc>
          <w:tcPr>
            <w:tcW w:w="767" w:type="dxa"/>
          </w:tcPr>
          <w:p w14:paraId="0A102DA2"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N п/п</w:t>
            </w:r>
          </w:p>
        </w:tc>
        <w:tc>
          <w:tcPr>
            <w:tcW w:w="3402" w:type="dxa"/>
          </w:tcPr>
          <w:p w14:paraId="29B34E4F"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Наименование работ</w:t>
            </w:r>
          </w:p>
        </w:tc>
        <w:tc>
          <w:tcPr>
            <w:tcW w:w="1974" w:type="dxa"/>
          </w:tcPr>
          <w:p w14:paraId="5ECFF7DA"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Дата начала работ (день/месяц/год)</w:t>
            </w:r>
          </w:p>
        </w:tc>
        <w:tc>
          <w:tcPr>
            <w:tcW w:w="3700" w:type="dxa"/>
          </w:tcPr>
          <w:p w14:paraId="6B644726"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Дата окончания работ (день/месяц/год)</w:t>
            </w:r>
          </w:p>
        </w:tc>
      </w:tr>
      <w:tr w:rsidR="0027359E" w:rsidRPr="0027359E" w14:paraId="5FDE3D58" w14:textId="77777777" w:rsidTr="00ED78D2">
        <w:tc>
          <w:tcPr>
            <w:tcW w:w="767" w:type="dxa"/>
          </w:tcPr>
          <w:p w14:paraId="0AA9C4A2"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402" w:type="dxa"/>
          </w:tcPr>
          <w:p w14:paraId="2DE926E9"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1974" w:type="dxa"/>
          </w:tcPr>
          <w:p w14:paraId="6486967E"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700" w:type="dxa"/>
          </w:tcPr>
          <w:p w14:paraId="1A4839CD"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05C1F784" w14:textId="77777777" w:rsidTr="00ED78D2">
        <w:tc>
          <w:tcPr>
            <w:tcW w:w="767" w:type="dxa"/>
          </w:tcPr>
          <w:p w14:paraId="6BE44AEF"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402" w:type="dxa"/>
          </w:tcPr>
          <w:p w14:paraId="301B973B"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1974" w:type="dxa"/>
          </w:tcPr>
          <w:p w14:paraId="2D857532"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700" w:type="dxa"/>
          </w:tcPr>
          <w:p w14:paraId="73EDD2EE"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5CF31433" w14:textId="77777777" w:rsidTr="00ED78D2">
        <w:tc>
          <w:tcPr>
            <w:tcW w:w="767" w:type="dxa"/>
          </w:tcPr>
          <w:p w14:paraId="7D412A96"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402" w:type="dxa"/>
          </w:tcPr>
          <w:p w14:paraId="480BC011"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1974" w:type="dxa"/>
          </w:tcPr>
          <w:p w14:paraId="05D42485"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700" w:type="dxa"/>
          </w:tcPr>
          <w:p w14:paraId="3689BBB6"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031F6F2B" w14:textId="77777777" w:rsidTr="00ED78D2">
        <w:tc>
          <w:tcPr>
            <w:tcW w:w="767" w:type="dxa"/>
          </w:tcPr>
          <w:p w14:paraId="745AD59F"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402" w:type="dxa"/>
          </w:tcPr>
          <w:p w14:paraId="5BC22095"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1974" w:type="dxa"/>
          </w:tcPr>
          <w:p w14:paraId="4168DCA7"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700" w:type="dxa"/>
          </w:tcPr>
          <w:p w14:paraId="6EE5DB6A"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bl>
    <w:p w14:paraId="67F86942"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7359E" w:rsidRPr="0027359E" w14:paraId="1AE28C3D" w14:textId="77777777" w:rsidTr="00ED78D2">
        <w:tc>
          <w:tcPr>
            <w:tcW w:w="2923" w:type="dxa"/>
            <w:tcBorders>
              <w:top w:val="nil"/>
              <w:left w:val="nil"/>
              <w:bottom w:val="nil"/>
              <w:right w:val="nil"/>
            </w:tcBorders>
          </w:tcPr>
          <w:p w14:paraId="3FEB025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Исполнитель работ</w:t>
            </w:r>
          </w:p>
        </w:tc>
        <w:tc>
          <w:tcPr>
            <w:tcW w:w="6920" w:type="dxa"/>
            <w:tcBorders>
              <w:top w:val="nil"/>
              <w:left w:val="nil"/>
              <w:bottom w:val="single" w:sz="4" w:space="0" w:color="auto"/>
              <w:right w:val="nil"/>
            </w:tcBorders>
          </w:tcPr>
          <w:p w14:paraId="35C67E28"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467DBA63" w14:textId="77777777" w:rsidTr="00ED78D2">
        <w:tc>
          <w:tcPr>
            <w:tcW w:w="2923" w:type="dxa"/>
            <w:tcBorders>
              <w:top w:val="nil"/>
              <w:left w:val="nil"/>
              <w:bottom w:val="nil"/>
              <w:right w:val="nil"/>
            </w:tcBorders>
          </w:tcPr>
          <w:p w14:paraId="002AD37C" w14:textId="77777777" w:rsidR="0027359E" w:rsidRPr="0027359E" w:rsidRDefault="0027359E" w:rsidP="0027359E">
            <w:pPr>
              <w:widowControl w:val="0"/>
              <w:autoSpaceDE w:val="0"/>
              <w:spacing w:after="0" w:line="240" w:lineRule="auto"/>
              <w:rPr>
                <w:rFonts w:ascii="Times New Roman" w:hAnsi="Times New Roman"/>
                <w:sz w:val="28"/>
                <w:szCs w:val="28"/>
              </w:rPr>
            </w:pPr>
          </w:p>
        </w:tc>
        <w:tc>
          <w:tcPr>
            <w:tcW w:w="6920" w:type="dxa"/>
            <w:tcBorders>
              <w:top w:val="single" w:sz="4" w:space="0" w:color="auto"/>
              <w:left w:val="nil"/>
              <w:bottom w:val="nil"/>
              <w:right w:val="nil"/>
            </w:tcBorders>
          </w:tcPr>
          <w:p w14:paraId="05FFEEED" w14:textId="77777777" w:rsidR="0027359E" w:rsidRPr="0027359E" w:rsidRDefault="0027359E" w:rsidP="0027359E">
            <w:pPr>
              <w:widowControl w:val="0"/>
              <w:autoSpaceDE w:val="0"/>
              <w:spacing w:after="0" w:line="240" w:lineRule="auto"/>
              <w:ind w:firstLine="720"/>
              <w:jc w:val="center"/>
              <w:rPr>
                <w:rFonts w:ascii="Times New Roman" w:hAnsi="Times New Roman"/>
                <w:sz w:val="20"/>
                <w:szCs w:val="20"/>
              </w:rPr>
            </w:pPr>
            <w:r w:rsidRPr="0027359E">
              <w:rPr>
                <w:rFonts w:ascii="Times New Roman" w:hAnsi="Times New Roman"/>
                <w:sz w:val="20"/>
                <w:szCs w:val="20"/>
              </w:rPr>
              <w:t>(должность, подпись, расшифровка подписи)</w:t>
            </w:r>
          </w:p>
        </w:tc>
      </w:tr>
      <w:tr w:rsidR="0027359E" w:rsidRPr="0027359E" w14:paraId="5FF1AB07" w14:textId="77777777" w:rsidTr="00ED78D2">
        <w:tc>
          <w:tcPr>
            <w:tcW w:w="2923" w:type="dxa"/>
            <w:tcBorders>
              <w:top w:val="nil"/>
              <w:left w:val="nil"/>
              <w:bottom w:val="nil"/>
              <w:right w:val="nil"/>
            </w:tcBorders>
          </w:tcPr>
          <w:p w14:paraId="60644A54"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М.П.</w:t>
            </w:r>
          </w:p>
          <w:p w14:paraId="028474D3" w14:textId="77777777" w:rsidR="0027359E" w:rsidRPr="0027359E" w:rsidRDefault="0027359E" w:rsidP="0027359E">
            <w:pPr>
              <w:widowControl w:val="0"/>
              <w:autoSpaceDE w:val="0"/>
              <w:spacing w:after="0" w:line="240" w:lineRule="auto"/>
              <w:ind w:hanging="142"/>
              <w:rPr>
                <w:rFonts w:ascii="Times New Roman" w:hAnsi="Times New Roman"/>
                <w:sz w:val="20"/>
                <w:szCs w:val="20"/>
              </w:rPr>
            </w:pPr>
            <w:r w:rsidRPr="0027359E">
              <w:rPr>
                <w:rFonts w:ascii="Times New Roman" w:hAnsi="Times New Roman"/>
                <w:sz w:val="20"/>
                <w:szCs w:val="20"/>
              </w:rPr>
              <w:t>((при наличии)</w:t>
            </w:r>
          </w:p>
        </w:tc>
        <w:tc>
          <w:tcPr>
            <w:tcW w:w="6920" w:type="dxa"/>
            <w:tcBorders>
              <w:top w:val="nil"/>
              <w:left w:val="nil"/>
              <w:bottom w:val="nil"/>
              <w:right w:val="nil"/>
            </w:tcBorders>
          </w:tcPr>
          <w:p w14:paraId="2E82833E"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"__" __________ 20__ г.</w:t>
            </w:r>
          </w:p>
        </w:tc>
      </w:tr>
      <w:tr w:rsidR="0027359E" w:rsidRPr="0027359E" w14:paraId="58BD786E" w14:textId="77777777" w:rsidTr="00ED78D2">
        <w:tc>
          <w:tcPr>
            <w:tcW w:w="2923" w:type="dxa"/>
            <w:tcBorders>
              <w:top w:val="nil"/>
              <w:left w:val="nil"/>
              <w:bottom w:val="nil"/>
              <w:right w:val="nil"/>
            </w:tcBorders>
          </w:tcPr>
          <w:p w14:paraId="553B23A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Заказчик </w:t>
            </w:r>
          </w:p>
          <w:p w14:paraId="58D39E06" w14:textId="77777777" w:rsidR="0027359E" w:rsidRPr="0027359E" w:rsidRDefault="0027359E" w:rsidP="0027359E">
            <w:pPr>
              <w:widowControl w:val="0"/>
              <w:autoSpaceDE w:val="0"/>
              <w:spacing w:after="0" w:line="240" w:lineRule="auto"/>
              <w:jc w:val="both"/>
              <w:rPr>
                <w:rFonts w:ascii="Times New Roman" w:hAnsi="Times New Roman"/>
                <w:sz w:val="20"/>
                <w:szCs w:val="20"/>
              </w:rPr>
            </w:pPr>
            <w:r w:rsidRPr="0027359E">
              <w:rPr>
                <w:rFonts w:ascii="Times New Roman" w:hAnsi="Times New Roman"/>
                <w:sz w:val="20"/>
                <w:szCs w:val="20"/>
              </w:rPr>
              <w:t>(при наличии)</w:t>
            </w:r>
          </w:p>
        </w:tc>
        <w:tc>
          <w:tcPr>
            <w:tcW w:w="6920" w:type="dxa"/>
            <w:tcBorders>
              <w:top w:val="nil"/>
              <w:left w:val="nil"/>
              <w:bottom w:val="single" w:sz="4" w:space="0" w:color="auto"/>
              <w:right w:val="nil"/>
            </w:tcBorders>
          </w:tcPr>
          <w:p w14:paraId="49623CA6"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139F6D5F" w14:textId="77777777" w:rsidTr="00ED78D2">
        <w:tc>
          <w:tcPr>
            <w:tcW w:w="2923" w:type="dxa"/>
            <w:tcBorders>
              <w:top w:val="nil"/>
              <w:left w:val="nil"/>
              <w:bottom w:val="nil"/>
              <w:right w:val="nil"/>
            </w:tcBorders>
          </w:tcPr>
          <w:p w14:paraId="77C202C7"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6920" w:type="dxa"/>
            <w:tcBorders>
              <w:top w:val="single" w:sz="4" w:space="0" w:color="auto"/>
              <w:left w:val="nil"/>
              <w:bottom w:val="nil"/>
              <w:right w:val="nil"/>
            </w:tcBorders>
          </w:tcPr>
          <w:p w14:paraId="68F17EEE" w14:textId="77777777" w:rsidR="0027359E" w:rsidRPr="0027359E" w:rsidRDefault="0027359E" w:rsidP="0027359E">
            <w:pPr>
              <w:widowControl w:val="0"/>
              <w:autoSpaceDE w:val="0"/>
              <w:spacing w:after="0" w:line="240" w:lineRule="auto"/>
              <w:ind w:firstLine="720"/>
              <w:jc w:val="center"/>
              <w:rPr>
                <w:rFonts w:ascii="Times New Roman" w:hAnsi="Times New Roman"/>
                <w:sz w:val="20"/>
                <w:szCs w:val="20"/>
              </w:rPr>
            </w:pPr>
            <w:r w:rsidRPr="0027359E">
              <w:rPr>
                <w:rFonts w:ascii="Times New Roman" w:hAnsi="Times New Roman"/>
                <w:sz w:val="20"/>
                <w:szCs w:val="20"/>
              </w:rPr>
              <w:t>(должность, подпись, расшифровка подписи)</w:t>
            </w:r>
          </w:p>
        </w:tc>
      </w:tr>
      <w:tr w:rsidR="0027359E" w:rsidRPr="0027359E" w14:paraId="026EAB41" w14:textId="77777777" w:rsidTr="00ED78D2">
        <w:tc>
          <w:tcPr>
            <w:tcW w:w="2923" w:type="dxa"/>
            <w:tcBorders>
              <w:top w:val="nil"/>
              <w:left w:val="nil"/>
              <w:bottom w:val="nil"/>
              <w:right w:val="nil"/>
            </w:tcBorders>
          </w:tcPr>
          <w:p w14:paraId="6633811E"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М.П.</w:t>
            </w:r>
          </w:p>
          <w:p w14:paraId="60ED5129" w14:textId="77777777" w:rsidR="0027359E" w:rsidRPr="0027359E" w:rsidRDefault="0027359E" w:rsidP="0027359E">
            <w:pPr>
              <w:widowControl w:val="0"/>
              <w:autoSpaceDE w:val="0"/>
              <w:spacing w:after="0" w:line="240" w:lineRule="auto"/>
              <w:rPr>
                <w:rFonts w:ascii="Times New Roman" w:hAnsi="Times New Roman"/>
                <w:sz w:val="20"/>
                <w:szCs w:val="20"/>
              </w:rPr>
            </w:pPr>
            <w:r w:rsidRPr="0027359E">
              <w:rPr>
                <w:rFonts w:ascii="Times New Roman" w:hAnsi="Times New Roman"/>
                <w:sz w:val="20"/>
                <w:szCs w:val="20"/>
              </w:rPr>
              <w:t>(при наличии)</w:t>
            </w:r>
          </w:p>
        </w:tc>
        <w:tc>
          <w:tcPr>
            <w:tcW w:w="6920" w:type="dxa"/>
            <w:tcBorders>
              <w:top w:val="nil"/>
              <w:left w:val="nil"/>
              <w:bottom w:val="nil"/>
              <w:right w:val="nil"/>
            </w:tcBorders>
          </w:tcPr>
          <w:p w14:paraId="0B4F7601"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"__" __________ 20__ г.</w:t>
            </w:r>
          </w:p>
        </w:tc>
      </w:tr>
    </w:tbl>
    <w:p w14:paraId="7918A0B9" w14:textId="550CA710" w:rsidR="004113AC" w:rsidRPr="004113AC" w:rsidRDefault="004113AC" w:rsidP="00EA6A73">
      <w:pPr>
        <w:pStyle w:val="ConsPlusNormal"/>
        <w:ind w:firstLine="0"/>
        <w:jc w:val="both"/>
        <w:rPr>
          <w:rFonts w:ascii="Times New Roman" w:hAnsi="Times New Roman" w:cs="Times New Roman"/>
          <w:sz w:val="28"/>
          <w:szCs w:val="28"/>
        </w:rPr>
      </w:pPr>
    </w:p>
    <w:sectPr w:rsidR="004113AC" w:rsidRPr="004113AC" w:rsidSect="00B84142">
      <w:headerReference w:type="default" r:id="rId21"/>
      <w:footerReference w:type="default" r:id="rId22"/>
      <w:pgSz w:w="11906" w:h="16838"/>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AC12" w14:textId="77777777" w:rsidR="00A02639" w:rsidRDefault="00A02639">
      <w:pPr>
        <w:spacing w:after="0" w:line="240" w:lineRule="auto"/>
      </w:pPr>
      <w:r>
        <w:separator/>
      </w:r>
    </w:p>
  </w:endnote>
  <w:endnote w:type="continuationSeparator" w:id="0">
    <w:p w14:paraId="376ADB48" w14:textId="77777777" w:rsidR="00A02639" w:rsidRDefault="00A0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MS Gothic"/>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0632" w14:textId="77777777" w:rsidR="00F354FD" w:rsidRDefault="00F354FD">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82E1" w14:textId="77777777" w:rsidR="00A02639" w:rsidRDefault="00A02639">
      <w:pPr>
        <w:spacing w:after="0" w:line="240" w:lineRule="auto"/>
      </w:pPr>
      <w:r>
        <w:separator/>
      </w:r>
    </w:p>
  </w:footnote>
  <w:footnote w:type="continuationSeparator" w:id="0">
    <w:p w14:paraId="538E1778" w14:textId="77777777" w:rsidR="00A02639" w:rsidRDefault="00A02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9BB8" w14:textId="77777777" w:rsidR="00F0503B" w:rsidRDefault="00F0503B">
    <w:pPr>
      <w:pStyle w:val="af4"/>
      <w:jc w:val="center"/>
    </w:pPr>
    <w:r>
      <w:fldChar w:fldCharType="begin"/>
    </w:r>
    <w:r>
      <w:instrText xml:space="preserve"> PAGE   \* MERGEFORMAT </w:instrText>
    </w:r>
    <w:r>
      <w:fldChar w:fldCharType="separate"/>
    </w:r>
    <w:r w:rsidR="005B47BD">
      <w:rPr>
        <w:noProof/>
      </w:rPr>
      <w:t>2</w:t>
    </w:r>
    <w:r>
      <w:fldChar w:fldCharType="end"/>
    </w:r>
  </w:p>
  <w:p w14:paraId="070CB385" w14:textId="77777777" w:rsidR="00F0503B" w:rsidRDefault="00F0503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567052"/>
    <w:multiLevelType w:val="hybridMultilevel"/>
    <w:tmpl w:val="615A22F0"/>
    <w:lvl w:ilvl="0" w:tplc="11181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52336685">
    <w:abstractNumId w:val="0"/>
  </w:num>
  <w:num w:numId="2" w16cid:durableId="4484879">
    <w:abstractNumId w:val="1"/>
  </w:num>
  <w:num w:numId="3" w16cid:durableId="1458791183">
    <w:abstractNumId w:val="2"/>
  </w:num>
  <w:num w:numId="4" w16cid:durableId="156531215">
    <w:abstractNumId w:val="3"/>
  </w:num>
  <w:num w:numId="5" w16cid:durableId="1651131281">
    <w:abstractNumId w:val="4"/>
  </w:num>
  <w:num w:numId="6" w16cid:durableId="1439641428">
    <w:abstractNumId w:val="5"/>
  </w:num>
  <w:num w:numId="7" w16cid:durableId="1389692255">
    <w:abstractNumId w:val="13"/>
  </w:num>
  <w:num w:numId="8" w16cid:durableId="1176725772">
    <w:abstractNumId w:val="6"/>
  </w:num>
  <w:num w:numId="9" w16cid:durableId="999694772">
    <w:abstractNumId w:val="23"/>
  </w:num>
  <w:num w:numId="10" w16cid:durableId="827019376">
    <w:abstractNumId w:val="8"/>
  </w:num>
  <w:num w:numId="11" w16cid:durableId="457771076">
    <w:abstractNumId w:val="15"/>
  </w:num>
  <w:num w:numId="12" w16cid:durableId="1161313250">
    <w:abstractNumId w:val="25"/>
  </w:num>
  <w:num w:numId="13" w16cid:durableId="472675033">
    <w:abstractNumId w:val="11"/>
  </w:num>
  <w:num w:numId="14" w16cid:durableId="820122554">
    <w:abstractNumId w:val="7"/>
  </w:num>
  <w:num w:numId="15" w16cid:durableId="1950351994">
    <w:abstractNumId w:val="28"/>
  </w:num>
  <w:num w:numId="16" w16cid:durableId="1122504391">
    <w:abstractNumId w:val="19"/>
  </w:num>
  <w:num w:numId="17" w16cid:durableId="293758142">
    <w:abstractNumId w:val="17"/>
  </w:num>
  <w:num w:numId="18" w16cid:durableId="417944401">
    <w:abstractNumId w:val="10"/>
  </w:num>
  <w:num w:numId="19" w16cid:durableId="1311137664">
    <w:abstractNumId w:val="9"/>
  </w:num>
  <w:num w:numId="20" w16cid:durableId="2092653736">
    <w:abstractNumId w:val="26"/>
  </w:num>
  <w:num w:numId="21" w16cid:durableId="1544174630">
    <w:abstractNumId w:val="18"/>
  </w:num>
  <w:num w:numId="22" w16cid:durableId="739600830">
    <w:abstractNumId w:val="14"/>
  </w:num>
  <w:num w:numId="23" w16cid:durableId="288896260">
    <w:abstractNumId w:val="22"/>
  </w:num>
  <w:num w:numId="24" w16cid:durableId="275404635">
    <w:abstractNumId w:val="27"/>
  </w:num>
  <w:num w:numId="25" w16cid:durableId="16977285">
    <w:abstractNumId w:val="12"/>
  </w:num>
  <w:num w:numId="26" w16cid:durableId="1772386675">
    <w:abstractNumId w:val="24"/>
  </w:num>
  <w:num w:numId="27" w16cid:durableId="121731167">
    <w:abstractNumId w:val="20"/>
  </w:num>
  <w:num w:numId="28" w16cid:durableId="522211059">
    <w:abstractNumId w:val="16"/>
  </w:num>
  <w:num w:numId="29" w16cid:durableId="10059419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A2"/>
    <w:rsid w:val="0001462E"/>
    <w:rsid w:val="00033E0B"/>
    <w:rsid w:val="000355A5"/>
    <w:rsid w:val="00042C4F"/>
    <w:rsid w:val="00043284"/>
    <w:rsid w:val="000440CB"/>
    <w:rsid w:val="000475BF"/>
    <w:rsid w:val="00050000"/>
    <w:rsid w:val="000569FE"/>
    <w:rsid w:val="00064106"/>
    <w:rsid w:val="000769E9"/>
    <w:rsid w:val="00081C1E"/>
    <w:rsid w:val="000A36AB"/>
    <w:rsid w:val="000A7E2A"/>
    <w:rsid w:val="000C2846"/>
    <w:rsid w:val="000D3AFE"/>
    <w:rsid w:val="000D6121"/>
    <w:rsid w:val="000E1B7F"/>
    <w:rsid w:val="000E4AD9"/>
    <w:rsid w:val="000F3BD7"/>
    <w:rsid w:val="000F5A15"/>
    <w:rsid w:val="001132D2"/>
    <w:rsid w:val="00123CBF"/>
    <w:rsid w:val="00134FAB"/>
    <w:rsid w:val="00140245"/>
    <w:rsid w:val="00143705"/>
    <w:rsid w:val="001439D1"/>
    <w:rsid w:val="001646DB"/>
    <w:rsid w:val="00166153"/>
    <w:rsid w:val="0017283A"/>
    <w:rsid w:val="001741B1"/>
    <w:rsid w:val="00186A26"/>
    <w:rsid w:val="0019268A"/>
    <w:rsid w:val="001A6348"/>
    <w:rsid w:val="001B0617"/>
    <w:rsid w:val="001B726B"/>
    <w:rsid w:val="001D05B0"/>
    <w:rsid w:val="001F017C"/>
    <w:rsid w:val="001F09A1"/>
    <w:rsid w:val="001F0CBB"/>
    <w:rsid w:val="0020559B"/>
    <w:rsid w:val="00221FD6"/>
    <w:rsid w:val="00224145"/>
    <w:rsid w:val="002242C5"/>
    <w:rsid w:val="002373C6"/>
    <w:rsid w:val="00241BB4"/>
    <w:rsid w:val="00245BBC"/>
    <w:rsid w:val="002642D1"/>
    <w:rsid w:val="00267575"/>
    <w:rsid w:val="0027359E"/>
    <w:rsid w:val="002938E0"/>
    <w:rsid w:val="002950F6"/>
    <w:rsid w:val="002A6911"/>
    <w:rsid w:val="002A7A8B"/>
    <w:rsid w:val="002B2D2A"/>
    <w:rsid w:val="002C5223"/>
    <w:rsid w:val="002D5F1E"/>
    <w:rsid w:val="002D68F0"/>
    <w:rsid w:val="002F07EC"/>
    <w:rsid w:val="00336D0E"/>
    <w:rsid w:val="00342699"/>
    <w:rsid w:val="00344A06"/>
    <w:rsid w:val="00350599"/>
    <w:rsid w:val="0035619A"/>
    <w:rsid w:val="00366E1A"/>
    <w:rsid w:val="00375009"/>
    <w:rsid w:val="003766F3"/>
    <w:rsid w:val="0038268C"/>
    <w:rsid w:val="00386D06"/>
    <w:rsid w:val="003B1A76"/>
    <w:rsid w:val="003B5902"/>
    <w:rsid w:val="003C00E2"/>
    <w:rsid w:val="003E3748"/>
    <w:rsid w:val="003F1614"/>
    <w:rsid w:val="004113AC"/>
    <w:rsid w:val="00415240"/>
    <w:rsid w:val="00433A86"/>
    <w:rsid w:val="004345E3"/>
    <w:rsid w:val="00442D35"/>
    <w:rsid w:val="00452D54"/>
    <w:rsid w:val="00473779"/>
    <w:rsid w:val="00482852"/>
    <w:rsid w:val="00485C17"/>
    <w:rsid w:val="00490810"/>
    <w:rsid w:val="004917DA"/>
    <w:rsid w:val="004A1A4E"/>
    <w:rsid w:val="004A74A9"/>
    <w:rsid w:val="004A79E5"/>
    <w:rsid w:val="004D3323"/>
    <w:rsid w:val="004E0423"/>
    <w:rsid w:val="004E7339"/>
    <w:rsid w:val="00531337"/>
    <w:rsid w:val="00535F7F"/>
    <w:rsid w:val="005640DD"/>
    <w:rsid w:val="005666BF"/>
    <w:rsid w:val="00575E82"/>
    <w:rsid w:val="00582EAB"/>
    <w:rsid w:val="005875D7"/>
    <w:rsid w:val="00590564"/>
    <w:rsid w:val="005B1502"/>
    <w:rsid w:val="005B28FF"/>
    <w:rsid w:val="005B47BD"/>
    <w:rsid w:val="005B5DA4"/>
    <w:rsid w:val="005D2836"/>
    <w:rsid w:val="005F4060"/>
    <w:rsid w:val="006133DE"/>
    <w:rsid w:val="00615A35"/>
    <w:rsid w:val="00623A85"/>
    <w:rsid w:val="00626993"/>
    <w:rsid w:val="00642314"/>
    <w:rsid w:val="00657781"/>
    <w:rsid w:val="00674D57"/>
    <w:rsid w:val="00682D95"/>
    <w:rsid w:val="006923F3"/>
    <w:rsid w:val="0069781A"/>
    <w:rsid w:val="006A0FEE"/>
    <w:rsid w:val="006A7955"/>
    <w:rsid w:val="006B1097"/>
    <w:rsid w:val="006C248E"/>
    <w:rsid w:val="006D0FA7"/>
    <w:rsid w:val="006D21B6"/>
    <w:rsid w:val="006E031A"/>
    <w:rsid w:val="006E65FD"/>
    <w:rsid w:val="006F46F4"/>
    <w:rsid w:val="006F63D5"/>
    <w:rsid w:val="00703AF4"/>
    <w:rsid w:val="00705AF3"/>
    <w:rsid w:val="00721EE3"/>
    <w:rsid w:val="0072769B"/>
    <w:rsid w:val="0074019D"/>
    <w:rsid w:val="00742C61"/>
    <w:rsid w:val="00752139"/>
    <w:rsid w:val="00767D90"/>
    <w:rsid w:val="00777F4A"/>
    <w:rsid w:val="0078479B"/>
    <w:rsid w:val="00795491"/>
    <w:rsid w:val="007A4B43"/>
    <w:rsid w:val="007B25D1"/>
    <w:rsid w:val="007B5F7E"/>
    <w:rsid w:val="007D264E"/>
    <w:rsid w:val="007D264F"/>
    <w:rsid w:val="007D5C10"/>
    <w:rsid w:val="007E25FE"/>
    <w:rsid w:val="007F0623"/>
    <w:rsid w:val="007F0A7D"/>
    <w:rsid w:val="00802664"/>
    <w:rsid w:val="00866BDF"/>
    <w:rsid w:val="00880711"/>
    <w:rsid w:val="008809B2"/>
    <w:rsid w:val="00880F4B"/>
    <w:rsid w:val="00892F37"/>
    <w:rsid w:val="008B3F35"/>
    <w:rsid w:val="008B51CD"/>
    <w:rsid w:val="008E6920"/>
    <w:rsid w:val="009066B9"/>
    <w:rsid w:val="00906EE4"/>
    <w:rsid w:val="00912059"/>
    <w:rsid w:val="00916A36"/>
    <w:rsid w:val="009315F4"/>
    <w:rsid w:val="009372F4"/>
    <w:rsid w:val="00940973"/>
    <w:rsid w:val="00941A5F"/>
    <w:rsid w:val="009445A5"/>
    <w:rsid w:val="0095365C"/>
    <w:rsid w:val="00966B42"/>
    <w:rsid w:val="009850EC"/>
    <w:rsid w:val="00985DFF"/>
    <w:rsid w:val="009A384F"/>
    <w:rsid w:val="009B1A62"/>
    <w:rsid w:val="009C0328"/>
    <w:rsid w:val="009C407D"/>
    <w:rsid w:val="009C4561"/>
    <w:rsid w:val="009D3308"/>
    <w:rsid w:val="009D43F4"/>
    <w:rsid w:val="009D4636"/>
    <w:rsid w:val="009E4DC8"/>
    <w:rsid w:val="009E6023"/>
    <w:rsid w:val="009F2BBE"/>
    <w:rsid w:val="009F4040"/>
    <w:rsid w:val="009F7647"/>
    <w:rsid w:val="00A02639"/>
    <w:rsid w:val="00A069F8"/>
    <w:rsid w:val="00A10238"/>
    <w:rsid w:val="00A16032"/>
    <w:rsid w:val="00A212D5"/>
    <w:rsid w:val="00A257FC"/>
    <w:rsid w:val="00A27127"/>
    <w:rsid w:val="00A27698"/>
    <w:rsid w:val="00A44148"/>
    <w:rsid w:val="00A55E3E"/>
    <w:rsid w:val="00A57E7A"/>
    <w:rsid w:val="00A876D0"/>
    <w:rsid w:val="00A93ECF"/>
    <w:rsid w:val="00AA349B"/>
    <w:rsid w:val="00AA456B"/>
    <w:rsid w:val="00AA5A5C"/>
    <w:rsid w:val="00AB3D75"/>
    <w:rsid w:val="00AB6584"/>
    <w:rsid w:val="00AC6BA2"/>
    <w:rsid w:val="00AE0B96"/>
    <w:rsid w:val="00AF53B9"/>
    <w:rsid w:val="00B04142"/>
    <w:rsid w:val="00B2439E"/>
    <w:rsid w:val="00B34CF1"/>
    <w:rsid w:val="00B61A1E"/>
    <w:rsid w:val="00B77673"/>
    <w:rsid w:val="00B81229"/>
    <w:rsid w:val="00B84142"/>
    <w:rsid w:val="00B95E24"/>
    <w:rsid w:val="00B97343"/>
    <w:rsid w:val="00BB693B"/>
    <w:rsid w:val="00BC6CEF"/>
    <w:rsid w:val="00BD6C1D"/>
    <w:rsid w:val="00BE1D8D"/>
    <w:rsid w:val="00BE5E38"/>
    <w:rsid w:val="00C10331"/>
    <w:rsid w:val="00C12DF0"/>
    <w:rsid w:val="00C177E1"/>
    <w:rsid w:val="00C26474"/>
    <w:rsid w:val="00C666C0"/>
    <w:rsid w:val="00C776BC"/>
    <w:rsid w:val="00C82D8F"/>
    <w:rsid w:val="00C91097"/>
    <w:rsid w:val="00CA06D3"/>
    <w:rsid w:val="00CA4829"/>
    <w:rsid w:val="00CA5CAC"/>
    <w:rsid w:val="00CC6F9E"/>
    <w:rsid w:val="00CD6538"/>
    <w:rsid w:val="00CF2A0C"/>
    <w:rsid w:val="00D21713"/>
    <w:rsid w:val="00D25ED3"/>
    <w:rsid w:val="00D266E8"/>
    <w:rsid w:val="00D32884"/>
    <w:rsid w:val="00D4426B"/>
    <w:rsid w:val="00D7263F"/>
    <w:rsid w:val="00DA688D"/>
    <w:rsid w:val="00DD2EBD"/>
    <w:rsid w:val="00DE52EC"/>
    <w:rsid w:val="00DE650D"/>
    <w:rsid w:val="00DE79EA"/>
    <w:rsid w:val="00DF0F27"/>
    <w:rsid w:val="00E0506D"/>
    <w:rsid w:val="00E14D68"/>
    <w:rsid w:val="00E16D7D"/>
    <w:rsid w:val="00E2127B"/>
    <w:rsid w:val="00E22BF0"/>
    <w:rsid w:val="00E25D49"/>
    <w:rsid w:val="00E3179E"/>
    <w:rsid w:val="00E34479"/>
    <w:rsid w:val="00E34EAE"/>
    <w:rsid w:val="00E37540"/>
    <w:rsid w:val="00E51BAE"/>
    <w:rsid w:val="00E529FD"/>
    <w:rsid w:val="00E54BBF"/>
    <w:rsid w:val="00E55166"/>
    <w:rsid w:val="00E565DD"/>
    <w:rsid w:val="00E56CD5"/>
    <w:rsid w:val="00E67D66"/>
    <w:rsid w:val="00E70525"/>
    <w:rsid w:val="00E72559"/>
    <w:rsid w:val="00E80CE7"/>
    <w:rsid w:val="00E93E85"/>
    <w:rsid w:val="00EA6A73"/>
    <w:rsid w:val="00EA765F"/>
    <w:rsid w:val="00EB1D5C"/>
    <w:rsid w:val="00EB6C92"/>
    <w:rsid w:val="00EC5DD8"/>
    <w:rsid w:val="00EE218C"/>
    <w:rsid w:val="00EE75C1"/>
    <w:rsid w:val="00EF7AEF"/>
    <w:rsid w:val="00F03AC2"/>
    <w:rsid w:val="00F0503B"/>
    <w:rsid w:val="00F22CEF"/>
    <w:rsid w:val="00F27EA4"/>
    <w:rsid w:val="00F354FD"/>
    <w:rsid w:val="00F735BE"/>
    <w:rsid w:val="00F75240"/>
    <w:rsid w:val="00F76A6A"/>
    <w:rsid w:val="00F80142"/>
    <w:rsid w:val="00F801DC"/>
    <w:rsid w:val="00F93D25"/>
    <w:rsid w:val="00FB2F8A"/>
    <w:rsid w:val="00FC05BB"/>
    <w:rsid w:val="00FD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A4BB80"/>
  <w15:chartTrackingRefBased/>
  <w15:docId w15:val="{51C1CC2C-6D91-4DB3-A67D-901549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link w:val="af"/>
    <w:rPr>
      <w:rFonts w:cs="Times New Roman"/>
    </w:rPr>
  </w:style>
  <w:style w:type="character" w:customStyle="1" w:styleId="af0">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1">
    <w:name w:val="Title"/>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link w:val="13"/>
    <w:pPr>
      <w:spacing w:after="120" w:line="240" w:lineRule="auto"/>
    </w:pPr>
    <w:rPr>
      <w:rFonts w:ascii="Times New Roman" w:hAnsi="Times New Roman"/>
      <w:sz w:val="24"/>
      <w:szCs w:val="24"/>
    </w:rPr>
  </w:style>
  <w:style w:type="paragraph" w:styleId="af2">
    <w:name w:val="List"/>
    <w:basedOn w:val="a"/>
    <w:pPr>
      <w:spacing w:after="0" w:line="240" w:lineRule="auto"/>
      <w:ind w:left="283" w:hanging="283"/>
    </w:pPr>
    <w:rPr>
      <w:rFonts w:ascii="Times New Roman" w:hAnsi="Times New Roman"/>
      <w:sz w:val="24"/>
      <w:szCs w:val="24"/>
    </w:rPr>
  </w:style>
  <w:style w:type="paragraph" w:styleId="af3">
    <w:name w:val="caption"/>
    <w:basedOn w:val="a"/>
    <w:qFormat/>
    <w:pPr>
      <w:suppressLineNumbers/>
      <w:spacing w:before="120" w:after="120"/>
    </w:pPr>
    <w:rPr>
      <w:rFonts w:cs="FreeSans"/>
      <w:i/>
      <w:iCs/>
      <w:sz w:val="24"/>
      <w:szCs w:val="24"/>
    </w:rPr>
  </w:style>
  <w:style w:type="paragraph" w:customStyle="1" w:styleId="14">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4">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5">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customStyle="1" w:styleId="af6">
    <w:name w:val="Обычный (веб)"/>
    <w:basedOn w:val="a"/>
    <w:pPr>
      <w:spacing w:before="120" w:after="120" w:line="240" w:lineRule="auto"/>
    </w:pPr>
    <w:rPr>
      <w:rFonts w:ascii="Times New Roman" w:hAnsi="Times New Roman"/>
      <w:sz w:val="24"/>
      <w:szCs w:val="24"/>
    </w:rPr>
  </w:style>
  <w:style w:type="paragraph" w:styleId="af7">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5">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6">
    <w:name w:val="Знак1 Знак Знак Знак"/>
    <w:basedOn w:val="a"/>
    <w:pPr>
      <w:spacing w:after="160" w:line="240" w:lineRule="exact"/>
    </w:pPr>
    <w:rPr>
      <w:rFonts w:ascii="Verdana" w:hAnsi="Verdana" w:cs="Verdana"/>
      <w:sz w:val="20"/>
      <w:szCs w:val="20"/>
      <w:lang w:val="en-US"/>
    </w:rPr>
  </w:style>
  <w:style w:type="paragraph" w:styleId="af8">
    <w:name w:val="Body Text Indent"/>
    <w:basedOn w:val="a"/>
    <w:link w:val="17"/>
    <w:pPr>
      <w:spacing w:after="120" w:line="240" w:lineRule="auto"/>
      <w:ind w:left="283"/>
    </w:pPr>
    <w:rPr>
      <w:rFonts w:ascii="Times New Roman" w:hAnsi="Times New Roman"/>
      <w:sz w:val="24"/>
      <w:szCs w:val="24"/>
    </w:rPr>
  </w:style>
  <w:style w:type="paragraph" w:styleId="af9">
    <w:name w:val="List Paragraph"/>
    <w:aliases w:val="ТЗ список,Абзац списка нумерованный"/>
    <w:basedOn w:val="a"/>
    <w:link w:val="afa"/>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b">
    <w:name w:val="Знак Знак Знак Знак Знак Знак Знак"/>
    <w:basedOn w:val="a"/>
    <w:pPr>
      <w:spacing w:after="0" w:line="240" w:lineRule="auto"/>
    </w:pPr>
    <w:rPr>
      <w:rFonts w:ascii="Verdana" w:hAnsi="Verdana" w:cs="Verdana"/>
      <w:sz w:val="24"/>
      <w:szCs w:val="24"/>
    </w:rPr>
  </w:style>
  <w:style w:type="paragraph" w:styleId="afc">
    <w:name w:val="No Spacing"/>
    <w:qFormat/>
    <w:pPr>
      <w:suppressAutoHyphens/>
    </w:pPr>
    <w:rPr>
      <w:sz w:val="24"/>
      <w:szCs w:val="24"/>
      <w:lang w:eastAsia="zh-CN"/>
    </w:rPr>
  </w:style>
  <w:style w:type="paragraph" w:customStyle="1" w:styleId="18">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9">
    <w:name w:val="Текст примечания1"/>
    <w:basedOn w:val="a"/>
    <w:rPr>
      <w:sz w:val="20"/>
      <w:szCs w:val="20"/>
    </w:rPr>
  </w:style>
  <w:style w:type="paragraph" w:styleId="afd">
    <w:name w:val="annotation subject"/>
    <w:basedOn w:val="19"/>
    <w:next w:val="19"/>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character" w:customStyle="1" w:styleId="afa">
    <w:name w:val="Абзац списка Знак"/>
    <w:aliases w:val="ТЗ список Знак,Абзац списка нумерованный Знак"/>
    <w:link w:val="af9"/>
    <w:uiPriority w:val="34"/>
    <w:qFormat/>
    <w:locked/>
    <w:rsid w:val="00E16D7D"/>
    <w:rPr>
      <w:rFonts w:ascii="Calibri" w:hAnsi="Calibri"/>
      <w:sz w:val="22"/>
      <w:szCs w:val="22"/>
      <w:lang w:eastAsia="zh-CN"/>
    </w:rPr>
  </w:style>
  <w:style w:type="paragraph" w:customStyle="1" w:styleId="ab">
    <w:name w:val="Название"/>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a">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0">
    <w:name w:val="footnote reference"/>
    <w:uiPriority w:val="99"/>
    <w:semiHidden/>
    <w:unhideWhenUsed/>
    <w:rsid w:val="00E54BBF"/>
    <w:rPr>
      <w:vertAlign w:val="superscript"/>
    </w:rPr>
  </w:style>
  <w:style w:type="table" w:styleId="aff1">
    <w:name w:val="Table Grid"/>
    <w:basedOn w:val="a2"/>
    <w:uiPriority w:val="59"/>
    <w:rsid w:val="007F06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w:basedOn w:val="a"/>
    <w:rsid w:val="007F0623"/>
    <w:pPr>
      <w:suppressAutoHyphens w:val="0"/>
      <w:spacing w:before="100" w:beforeAutospacing="1" w:after="100" w:afterAutospacing="1" w:line="240" w:lineRule="auto"/>
    </w:pPr>
    <w:rPr>
      <w:rFonts w:ascii="Tahoma" w:hAnsi="Tahoma"/>
      <w:sz w:val="20"/>
      <w:szCs w:val="20"/>
      <w:lang w:val="en-US" w:eastAsia="en-US"/>
    </w:rPr>
  </w:style>
  <w:style w:type="numbering" w:customStyle="1" w:styleId="1b">
    <w:name w:val="Нет списка1"/>
    <w:next w:val="a3"/>
    <w:uiPriority w:val="99"/>
    <w:semiHidden/>
    <w:unhideWhenUsed/>
    <w:rsid w:val="007F0623"/>
  </w:style>
  <w:style w:type="paragraph" w:customStyle="1" w:styleId="aff3">
    <w:name w:val="Название проектного документа"/>
    <w:basedOn w:val="a"/>
    <w:rsid w:val="007F0623"/>
    <w:pPr>
      <w:widowControl w:val="0"/>
      <w:suppressAutoHyphens w:val="0"/>
      <w:spacing w:after="0" w:line="240" w:lineRule="auto"/>
      <w:ind w:left="1701"/>
      <w:jc w:val="center"/>
    </w:pPr>
    <w:rPr>
      <w:rFonts w:ascii="Arial" w:hAnsi="Arial" w:cs="Arial"/>
      <w:b/>
      <w:bCs/>
      <w:color w:val="000080"/>
      <w:sz w:val="32"/>
      <w:szCs w:val="20"/>
      <w:lang w:eastAsia="ru-RU"/>
    </w:rPr>
  </w:style>
  <w:style w:type="character" w:styleId="aff4">
    <w:name w:val="annotation reference"/>
    <w:uiPriority w:val="99"/>
    <w:semiHidden/>
    <w:unhideWhenUsed/>
    <w:rsid w:val="007F0623"/>
    <w:rPr>
      <w:sz w:val="16"/>
      <w:szCs w:val="16"/>
    </w:rPr>
  </w:style>
  <w:style w:type="paragraph" w:styleId="af">
    <w:name w:val="annotation text"/>
    <w:basedOn w:val="a"/>
    <w:link w:val="ae"/>
    <w:uiPriority w:val="99"/>
    <w:semiHidden/>
    <w:unhideWhenUsed/>
    <w:rsid w:val="007F0623"/>
    <w:pPr>
      <w:suppressAutoHyphens w:val="0"/>
      <w:spacing w:line="240" w:lineRule="auto"/>
    </w:pPr>
    <w:rPr>
      <w:rFonts w:ascii="Times New Roman" w:hAnsi="Times New Roman"/>
      <w:sz w:val="20"/>
      <w:szCs w:val="20"/>
      <w:lang w:eastAsia="ru-RU"/>
    </w:rPr>
  </w:style>
  <w:style w:type="character" w:customStyle="1" w:styleId="1c">
    <w:name w:val="Текст примечания Знак1"/>
    <w:basedOn w:val="a1"/>
    <w:uiPriority w:val="99"/>
    <w:semiHidden/>
    <w:rsid w:val="007F0623"/>
    <w:rPr>
      <w:rFonts w:ascii="Calibri" w:hAnsi="Calibri"/>
      <w:lang w:eastAsia="zh-CN"/>
    </w:rPr>
  </w:style>
  <w:style w:type="paragraph" w:styleId="aff5">
    <w:name w:val="footnote text"/>
    <w:basedOn w:val="a"/>
    <w:link w:val="aff6"/>
    <w:uiPriority w:val="99"/>
    <w:semiHidden/>
    <w:unhideWhenUsed/>
    <w:rsid w:val="007F0623"/>
    <w:pPr>
      <w:suppressAutoHyphens w:val="0"/>
      <w:spacing w:after="0" w:line="240" w:lineRule="auto"/>
    </w:pPr>
    <w:rPr>
      <w:rFonts w:eastAsia="Calibri"/>
      <w:sz w:val="20"/>
      <w:szCs w:val="20"/>
      <w:lang w:eastAsia="en-US"/>
    </w:rPr>
  </w:style>
  <w:style w:type="character" w:customStyle="1" w:styleId="aff6">
    <w:name w:val="Текст сноски Знак"/>
    <w:basedOn w:val="a1"/>
    <w:link w:val="aff5"/>
    <w:uiPriority w:val="99"/>
    <w:semiHidden/>
    <w:rsid w:val="007F0623"/>
    <w:rPr>
      <w:rFonts w:ascii="Calibri" w:eastAsia="Calibri" w:hAnsi="Calibri"/>
      <w:lang w:eastAsia="en-US"/>
    </w:rPr>
  </w:style>
  <w:style w:type="numbering" w:customStyle="1" w:styleId="23">
    <w:name w:val="Нет списка2"/>
    <w:next w:val="a3"/>
    <w:uiPriority w:val="99"/>
    <w:semiHidden/>
    <w:unhideWhenUsed/>
    <w:rsid w:val="007F0623"/>
  </w:style>
  <w:style w:type="character" w:customStyle="1" w:styleId="13">
    <w:name w:val="Основной текст Знак1"/>
    <w:link w:val="a0"/>
    <w:rsid w:val="007F0623"/>
    <w:rPr>
      <w:sz w:val="24"/>
      <w:szCs w:val="24"/>
      <w:lang w:eastAsia="zh-CN"/>
    </w:rPr>
  </w:style>
  <w:style w:type="character" w:customStyle="1" w:styleId="1d">
    <w:name w:val="Верхний колонтитул Знак1"/>
    <w:uiPriority w:val="99"/>
    <w:rsid w:val="007F0623"/>
    <w:rPr>
      <w:sz w:val="24"/>
      <w:szCs w:val="24"/>
      <w:lang w:eastAsia="zh-CN"/>
    </w:rPr>
  </w:style>
  <w:style w:type="character" w:customStyle="1" w:styleId="1e">
    <w:name w:val="Нижний колонтитул Знак1"/>
    <w:rsid w:val="007F0623"/>
    <w:rPr>
      <w:sz w:val="24"/>
      <w:szCs w:val="24"/>
      <w:lang w:eastAsia="zh-CN"/>
    </w:rPr>
  </w:style>
  <w:style w:type="character" w:customStyle="1" w:styleId="HTML1">
    <w:name w:val="Стандартный HTML Знак1"/>
    <w:link w:val="HTML0"/>
    <w:uiPriority w:val="99"/>
    <w:rsid w:val="007F0623"/>
    <w:rPr>
      <w:rFonts w:ascii="Courier New" w:hAnsi="Courier New" w:cs="Courier New"/>
      <w:lang w:eastAsia="zh-CN"/>
    </w:rPr>
  </w:style>
  <w:style w:type="character" w:customStyle="1" w:styleId="1f">
    <w:name w:val="Текст выноски Знак1"/>
    <w:rsid w:val="007F0623"/>
    <w:rPr>
      <w:rFonts w:ascii="Tahoma" w:hAnsi="Tahoma" w:cs="Tahoma"/>
      <w:sz w:val="16"/>
      <w:szCs w:val="16"/>
      <w:lang w:eastAsia="zh-CN"/>
    </w:rPr>
  </w:style>
  <w:style w:type="character" w:customStyle="1" w:styleId="17">
    <w:name w:val="Основной текст с отступом Знак1"/>
    <w:link w:val="af8"/>
    <w:rsid w:val="007F0623"/>
    <w:rPr>
      <w:sz w:val="24"/>
      <w:szCs w:val="24"/>
      <w:lang w:eastAsia="zh-CN"/>
    </w:rPr>
  </w:style>
  <w:style w:type="character" w:customStyle="1" w:styleId="1f0">
    <w:name w:val="Тема примечания Знак1"/>
    <w:rsid w:val="007F0623"/>
    <w:rPr>
      <w:rFonts w:ascii="Calibri" w:hAnsi="Calibri"/>
      <w:b/>
      <w:bCs/>
      <w:lang w:eastAsia="zh-CN"/>
    </w:rPr>
  </w:style>
  <w:style w:type="character" w:styleId="aff7">
    <w:name w:val="Unresolved Mention"/>
    <w:basedOn w:val="a1"/>
    <w:uiPriority w:val="99"/>
    <w:semiHidden/>
    <w:unhideWhenUsed/>
    <w:rsid w:val="007F0623"/>
    <w:rPr>
      <w:color w:val="605E5C"/>
      <w:shd w:val="clear" w:color="auto" w:fill="E1DFDD"/>
    </w:rPr>
  </w:style>
  <w:style w:type="numbering" w:customStyle="1" w:styleId="32">
    <w:name w:val="Нет списка3"/>
    <w:next w:val="a3"/>
    <w:uiPriority w:val="99"/>
    <w:semiHidden/>
    <w:unhideWhenUsed/>
    <w:rsid w:val="0027359E"/>
  </w:style>
  <w:style w:type="numbering" w:customStyle="1" w:styleId="110">
    <w:name w:val="Нет списка11"/>
    <w:next w:val="a3"/>
    <w:uiPriority w:val="99"/>
    <w:semiHidden/>
    <w:unhideWhenUsed/>
    <w:rsid w:val="0027359E"/>
  </w:style>
  <w:style w:type="numbering" w:customStyle="1" w:styleId="211">
    <w:name w:val="Нет списка21"/>
    <w:next w:val="a3"/>
    <w:uiPriority w:val="99"/>
    <w:semiHidden/>
    <w:unhideWhenUsed/>
    <w:rsid w:val="0027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13201</Words>
  <Characters>75251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88276</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cp:lastModifiedBy>User</cp:lastModifiedBy>
  <cp:revision>3</cp:revision>
  <cp:lastPrinted>2023-08-31T07:05:00Z</cp:lastPrinted>
  <dcterms:created xsi:type="dcterms:W3CDTF">2023-12-26T14:28:00Z</dcterms:created>
  <dcterms:modified xsi:type="dcterms:W3CDTF">2023-12-27T11:06:00Z</dcterms:modified>
</cp:coreProperties>
</file>