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E1A7" w14:textId="77777777" w:rsidR="00E67D66" w:rsidRDefault="004B2F48" w:rsidP="00E54BBF">
      <w:pPr>
        <w:jc w:val="center"/>
        <w:rPr>
          <w:rFonts w:ascii="Times New Roman" w:hAnsi="Times New Roman"/>
          <w:b/>
          <w:sz w:val="28"/>
          <w:szCs w:val="28"/>
        </w:rPr>
      </w:pPr>
      <w:r w:rsidRPr="005824E9">
        <w:rPr>
          <w:noProof/>
          <w:lang w:eastAsia="ru-RU"/>
        </w:rPr>
        <w:drawing>
          <wp:inline distT="0" distB="0" distL="0" distR="0" wp14:anchorId="0A0C2FCB" wp14:editId="10922CD5">
            <wp:extent cx="466725" cy="552450"/>
            <wp:effectExtent l="0" t="0" r="0" b="0"/>
            <wp:docPr id="1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AA632" w14:textId="77777777" w:rsidR="00E67D66" w:rsidRPr="00E67D66" w:rsidRDefault="00E67D66" w:rsidP="00E6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D66">
        <w:rPr>
          <w:rFonts w:ascii="Times New Roman" w:hAnsi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14:paraId="0806C6E6" w14:textId="77777777" w:rsidR="00E67D66" w:rsidRPr="00E67D66" w:rsidRDefault="00E67D66" w:rsidP="00E6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7092D6A" w14:textId="77777777" w:rsidR="00E67D66" w:rsidRPr="00E67D66" w:rsidRDefault="00E67D66" w:rsidP="00E67D66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D66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</w:t>
      </w:r>
      <w:r w:rsidR="00BE04F5">
        <w:rPr>
          <w:rFonts w:ascii="Times New Roman" w:hAnsi="Times New Roman"/>
          <w:b/>
          <w:sz w:val="28"/>
          <w:szCs w:val="28"/>
          <w:lang w:eastAsia="ru-RU"/>
        </w:rPr>
        <w:t>(проект)</w:t>
      </w:r>
    </w:p>
    <w:p w14:paraId="061FF668" w14:textId="77777777" w:rsidR="00E54BBF" w:rsidRPr="004113AC" w:rsidRDefault="00E54BBF" w:rsidP="00E54BBF">
      <w:pPr>
        <w:pStyle w:val="ConsPlusTitle"/>
      </w:pPr>
    </w:p>
    <w:p w14:paraId="133C9E6B" w14:textId="77777777" w:rsidR="00E54BBF" w:rsidRPr="00E67D66" w:rsidRDefault="00BE04F5" w:rsidP="00E54BBF">
      <w:pPr>
        <w:pStyle w:val="ConsPlusTitle"/>
        <w:rPr>
          <w:b w:val="0"/>
        </w:rPr>
      </w:pPr>
      <w:r w:rsidRPr="00DD4AE2">
        <w:t>________</w:t>
      </w:r>
      <w:r w:rsidR="0017283A">
        <w:rPr>
          <w:b w:val="0"/>
        </w:rPr>
        <w:tab/>
      </w:r>
      <w:r w:rsidR="0017283A">
        <w:rPr>
          <w:b w:val="0"/>
        </w:rPr>
        <w:tab/>
      </w:r>
      <w:r w:rsidR="0017283A">
        <w:rPr>
          <w:b w:val="0"/>
        </w:rPr>
        <w:tab/>
      </w:r>
      <w:r w:rsidR="0017283A">
        <w:rPr>
          <w:b w:val="0"/>
        </w:rPr>
        <w:tab/>
      </w:r>
      <w:r w:rsidR="0017283A">
        <w:rPr>
          <w:b w:val="0"/>
        </w:rPr>
        <w:tab/>
      </w:r>
      <w:r w:rsidR="0017283A">
        <w:rPr>
          <w:b w:val="0"/>
        </w:rPr>
        <w:tab/>
      </w:r>
      <w:r w:rsidR="0017283A">
        <w:rPr>
          <w:b w:val="0"/>
        </w:rPr>
        <w:tab/>
        <w:t xml:space="preserve">                      </w:t>
      </w:r>
      <w:r w:rsidR="00AF53B9">
        <w:rPr>
          <w:b w:val="0"/>
        </w:rPr>
        <w:t xml:space="preserve">          </w:t>
      </w:r>
      <w:r w:rsidR="0017283A">
        <w:rPr>
          <w:b w:val="0"/>
        </w:rPr>
        <w:t xml:space="preserve">№ </w:t>
      </w:r>
      <w:r w:rsidRPr="00DD4AE2">
        <w:t>_____</w:t>
      </w:r>
    </w:p>
    <w:p w14:paraId="17962FE9" w14:textId="77777777" w:rsidR="00E54BBF" w:rsidRDefault="00E54BBF" w:rsidP="00E54BBF">
      <w:pPr>
        <w:pStyle w:val="ConsPlusTitle"/>
      </w:pPr>
    </w:p>
    <w:p w14:paraId="332DD474" w14:textId="77777777" w:rsidR="002C17EB" w:rsidRDefault="002C17EB" w:rsidP="00BE04F5">
      <w:pPr>
        <w:pStyle w:val="ConsPlusTitle"/>
        <w:rPr>
          <w:b w:val="0"/>
        </w:rPr>
      </w:pPr>
      <w:r>
        <w:rPr>
          <w:b w:val="0"/>
        </w:rPr>
        <w:t>О внесении изменений в постановление</w:t>
      </w:r>
    </w:p>
    <w:p w14:paraId="30F148A6" w14:textId="696E16DA" w:rsidR="000222CD" w:rsidRDefault="000222CD" w:rsidP="00BE04F5">
      <w:pPr>
        <w:pStyle w:val="ConsPlusTitle"/>
        <w:rPr>
          <w:b w:val="0"/>
        </w:rPr>
      </w:pPr>
      <w:r>
        <w:rPr>
          <w:b w:val="0"/>
        </w:rPr>
        <w:t>а</w:t>
      </w:r>
      <w:r w:rsidR="002C17EB">
        <w:rPr>
          <w:b w:val="0"/>
        </w:rPr>
        <w:t>дминистрации</w:t>
      </w:r>
      <w:r>
        <w:rPr>
          <w:b w:val="0"/>
        </w:rPr>
        <w:t xml:space="preserve"> Ульяновского городского поселения</w:t>
      </w:r>
    </w:p>
    <w:p w14:paraId="59061699" w14:textId="77777777" w:rsidR="000222CD" w:rsidRDefault="000222CD" w:rsidP="00BE04F5">
      <w:pPr>
        <w:pStyle w:val="ConsPlusTitle"/>
        <w:rPr>
          <w:b w:val="0"/>
        </w:rPr>
      </w:pPr>
      <w:r>
        <w:rPr>
          <w:b w:val="0"/>
        </w:rPr>
        <w:t>Тосненского района Ленинградской области</w:t>
      </w:r>
      <w:r w:rsidR="002C17EB">
        <w:rPr>
          <w:b w:val="0"/>
        </w:rPr>
        <w:t xml:space="preserve"> </w:t>
      </w:r>
    </w:p>
    <w:p w14:paraId="531060E7" w14:textId="77777777" w:rsidR="000222CD" w:rsidRDefault="002C17EB" w:rsidP="00BE04F5">
      <w:pPr>
        <w:pStyle w:val="ConsPlusTitle"/>
        <w:rPr>
          <w:b w:val="0"/>
        </w:rPr>
      </w:pPr>
      <w:r>
        <w:rPr>
          <w:b w:val="0"/>
        </w:rPr>
        <w:t>от 28.08.2023 № 626 «</w:t>
      </w:r>
      <w:r w:rsidR="00E67D66">
        <w:rPr>
          <w:b w:val="0"/>
        </w:rPr>
        <w:t>Об</w:t>
      </w:r>
      <w:r w:rsidR="000222CD">
        <w:rPr>
          <w:b w:val="0"/>
        </w:rPr>
        <w:t xml:space="preserve"> </w:t>
      </w:r>
      <w:r w:rsidR="00E67D66">
        <w:rPr>
          <w:b w:val="0"/>
        </w:rPr>
        <w:t>утверждении</w:t>
      </w:r>
    </w:p>
    <w:p w14:paraId="0397187F" w14:textId="77777777" w:rsidR="000222CD" w:rsidRDefault="00BE04F5" w:rsidP="00BE04F5">
      <w:pPr>
        <w:pStyle w:val="ConsPlusTitle"/>
        <w:rPr>
          <w:b w:val="0"/>
        </w:rPr>
      </w:pPr>
      <w:r>
        <w:rPr>
          <w:b w:val="0"/>
        </w:rPr>
        <w:t>перечня улиц, проездов,</w:t>
      </w:r>
      <w:r w:rsidR="000222CD">
        <w:rPr>
          <w:b w:val="0"/>
        </w:rPr>
        <w:t xml:space="preserve"> </w:t>
      </w:r>
      <w:r>
        <w:rPr>
          <w:b w:val="0"/>
        </w:rPr>
        <w:t>переулков, тупиков,</w:t>
      </w:r>
    </w:p>
    <w:p w14:paraId="766957EA" w14:textId="75BA4F9D" w:rsidR="000222CD" w:rsidRDefault="00BE04F5" w:rsidP="00BE04F5">
      <w:pPr>
        <w:pStyle w:val="ConsPlusTitle"/>
        <w:rPr>
          <w:b w:val="0"/>
        </w:rPr>
      </w:pPr>
      <w:r>
        <w:rPr>
          <w:b w:val="0"/>
        </w:rPr>
        <w:t>площадей Ульяновского</w:t>
      </w:r>
      <w:r w:rsidR="000222CD">
        <w:rPr>
          <w:b w:val="0"/>
        </w:rPr>
        <w:t xml:space="preserve"> </w:t>
      </w:r>
      <w:r>
        <w:rPr>
          <w:b w:val="0"/>
        </w:rPr>
        <w:t>городского поселения</w:t>
      </w:r>
    </w:p>
    <w:p w14:paraId="49162DE3" w14:textId="078D1ED1" w:rsidR="00BE04F5" w:rsidRPr="00E67D66" w:rsidRDefault="00BE04F5" w:rsidP="00BE04F5">
      <w:pPr>
        <w:pStyle w:val="ConsPlusTitle"/>
        <w:rPr>
          <w:b w:val="0"/>
        </w:rPr>
      </w:pPr>
      <w:r>
        <w:rPr>
          <w:b w:val="0"/>
        </w:rPr>
        <w:t>Тосненского района</w:t>
      </w:r>
      <w:r w:rsidR="000222CD">
        <w:rPr>
          <w:b w:val="0"/>
        </w:rPr>
        <w:t xml:space="preserve"> </w:t>
      </w:r>
      <w:r>
        <w:rPr>
          <w:b w:val="0"/>
        </w:rPr>
        <w:t>Ленинградской области</w:t>
      </w:r>
      <w:r w:rsidR="002C17EB">
        <w:rPr>
          <w:b w:val="0"/>
        </w:rPr>
        <w:t>»</w:t>
      </w:r>
    </w:p>
    <w:p w14:paraId="72EB3F3E" w14:textId="77777777" w:rsidR="00E54BBF" w:rsidRPr="00E67D66" w:rsidRDefault="00E54BBF" w:rsidP="00E67D6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45E62F4D" w14:textId="77777777" w:rsidR="00E54BBF" w:rsidRDefault="00BE04F5" w:rsidP="00E67D66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21 ст. 14</w:t>
      </w:r>
      <w:r w:rsidR="00E54BBF" w:rsidRPr="004113AC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54BBF" w:rsidRPr="004113AC"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</w:t>
      </w:r>
      <w:r w:rsidR="00E67D66">
        <w:rPr>
          <w:rFonts w:ascii="Times New Roman" w:eastAsia="Calibri" w:hAnsi="Times New Roman" w:cs="Times New Roman"/>
          <w:sz w:val="28"/>
          <w:szCs w:val="28"/>
        </w:rPr>
        <w:t xml:space="preserve"> Уставом Ульяновского городского поселения Тосненского района Лени</w:t>
      </w:r>
      <w:r w:rsidR="00E565DD">
        <w:rPr>
          <w:rFonts w:ascii="Times New Roman" w:eastAsia="Calibri" w:hAnsi="Times New Roman" w:cs="Times New Roman"/>
          <w:sz w:val="28"/>
          <w:szCs w:val="28"/>
        </w:rPr>
        <w:t>н</w:t>
      </w:r>
      <w:r w:rsidR="00E67D66">
        <w:rPr>
          <w:rFonts w:ascii="Times New Roman" w:eastAsia="Calibri" w:hAnsi="Times New Roman" w:cs="Times New Roman"/>
          <w:sz w:val="28"/>
          <w:szCs w:val="28"/>
        </w:rPr>
        <w:t>градской области,</w:t>
      </w:r>
    </w:p>
    <w:p w14:paraId="2AB16787" w14:textId="77777777" w:rsidR="00E67D66" w:rsidRPr="004113AC" w:rsidRDefault="00E67D66" w:rsidP="00E67D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DD759D" w14:textId="77777777" w:rsidR="00E54BBF" w:rsidRDefault="00E54BBF" w:rsidP="00E67D6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B74F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34F6047E" w14:textId="77777777" w:rsidR="00E54BBF" w:rsidRPr="000B74FC" w:rsidRDefault="00E54BBF" w:rsidP="00E54B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9238C" w14:textId="56FF0A2D" w:rsidR="000222CD" w:rsidRPr="00BE04F5" w:rsidRDefault="00E54BBF" w:rsidP="000222CD">
      <w:pPr>
        <w:pStyle w:val="ConsPlusTitle"/>
        <w:ind w:firstLine="540"/>
        <w:rPr>
          <w:b w:val="0"/>
          <w:bCs w:val="0"/>
        </w:rPr>
      </w:pPr>
      <w:r w:rsidRPr="001215AA">
        <w:rPr>
          <w:b w:val="0"/>
        </w:rPr>
        <w:t xml:space="preserve">1. </w:t>
      </w:r>
      <w:r w:rsidR="002C17EB">
        <w:rPr>
          <w:b w:val="0"/>
        </w:rPr>
        <w:t>Внести</w:t>
      </w:r>
      <w:r w:rsidR="000222CD">
        <w:rPr>
          <w:b w:val="0"/>
        </w:rPr>
        <w:t xml:space="preserve"> </w:t>
      </w:r>
      <w:r w:rsidR="002C17EB">
        <w:rPr>
          <w:b w:val="0"/>
        </w:rPr>
        <w:t>в пост</w:t>
      </w:r>
      <w:r w:rsidR="00CA4F42">
        <w:rPr>
          <w:b w:val="0"/>
        </w:rPr>
        <w:t>ановление администрации</w:t>
      </w:r>
      <w:r w:rsidR="000222CD">
        <w:rPr>
          <w:b w:val="0"/>
        </w:rPr>
        <w:t xml:space="preserve"> </w:t>
      </w:r>
      <w:r w:rsidR="000222CD" w:rsidRPr="00BE04F5">
        <w:rPr>
          <w:b w:val="0"/>
          <w:bCs w:val="0"/>
        </w:rPr>
        <w:t>Ульяновского</w:t>
      </w:r>
      <w:r w:rsidR="000222CD">
        <w:rPr>
          <w:b w:val="0"/>
          <w:bCs w:val="0"/>
        </w:rPr>
        <w:t xml:space="preserve"> </w:t>
      </w:r>
      <w:r w:rsidR="000222CD" w:rsidRPr="00BE04F5">
        <w:rPr>
          <w:b w:val="0"/>
          <w:bCs w:val="0"/>
        </w:rPr>
        <w:t>городского поселения Тосненского района</w:t>
      </w:r>
      <w:r w:rsidR="000222CD">
        <w:rPr>
          <w:b w:val="0"/>
          <w:bCs w:val="0"/>
        </w:rPr>
        <w:t xml:space="preserve"> </w:t>
      </w:r>
      <w:r w:rsidR="000222CD" w:rsidRPr="00BE04F5">
        <w:rPr>
          <w:b w:val="0"/>
          <w:bCs w:val="0"/>
        </w:rPr>
        <w:t>Ленинградской области</w:t>
      </w:r>
      <w:r w:rsidR="00CA4F42">
        <w:rPr>
          <w:b w:val="0"/>
        </w:rPr>
        <w:t xml:space="preserve"> от 28.08.2023 № 626 «Об у</w:t>
      </w:r>
      <w:r w:rsidRPr="001215AA">
        <w:rPr>
          <w:b w:val="0"/>
        </w:rPr>
        <w:t>твер</w:t>
      </w:r>
      <w:r w:rsidR="00CA4F42">
        <w:rPr>
          <w:b w:val="0"/>
        </w:rPr>
        <w:t>ждении</w:t>
      </w:r>
      <w:r w:rsidRPr="001215AA">
        <w:rPr>
          <w:b w:val="0"/>
        </w:rPr>
        <w:t xml:space="preserve"> </w:t>
      </w:r>
      <w:r w:rsidR="00BE04F5">
        <w:rPr>
          <w:b w:val="0"/>
        </w:rPr>
        <w:t>переч</w:t>
      </w:r>
      <w:r w:rsidR="00CA4F42">
        <w:rPr>
          <w:b w:val="0"/>
        </w:rPr>
        <w:t>ня</w:t>
      </w:r>
      <w:r w:rsidR="00BE04F5" w:rsidRPr="00BE04F5">
        <w:rPr>
          <w:b w:val="0"/>
          <w:bCs w:val="0"/>
        </w:rPr>
        <w:t xml:space="preserve"> улиц, проездов,</w:t>
      </w:r>
      <w:r w:rsidR="00BE04F5">
        <w:rPr>
          <w:b w:val="0"/>
          <w:bCs w:val="0"/>
        </w:rPr>
        <w:t xml:space="preserve"> </w:t>
      </w:r>
      <w:r w:rsidR="00BE04F5" w:rsidRPr="00BE04F5">
        <w:rPr>
          <w:b w:val="0"/>
          <w:bCs w:val="0"/>
        </w:rPr>
        <w:t xml:space="preserve">переулков, тупиков, площадей </w:t>
      </w:r>
      <w:bookmarkStart w:id="0" w:name="_Hlk145061958"/>
      <w:r w:rsidR="00BE04F5" w:rsidRPr="00BE04F5">
        <w:rPr>
          <w:b w:val="0"/>
          <w:bCs w:val="0"/>
        </w:rPr>
        <w:t>Ульяновского</w:t>
      </w:r>
      <w:r w:rsidR="00BE04F5">
        <w:rPr>
          <w:b w:val="0"/>
          <w:bCs w:val="0"/>
        </w:rPr>
        <w:t xml:space="preserve"> </w:t>
      </w:r>
      <w:r w:rsidR="00BE04F5" w:rsidRPr="00BE04F5">
        <w:rPr>
          <w:b w:val="0"/>
          <w:bCs w:val="0"/>
        </w:rPr>
        <w:t>городского поселения Тосненского района</w:t>
      </w:r>
      <w:r w:rsidR="00BE04F5">
        <w:rPr>
          <w:b w:val="0"/>
          <w:bCs w:val="0"/>
        </w:rPr>
        <w:t xml:space="preserve"> </w:t>
      </w:r>
      <w:r w:rsidR="00BE04F5" w:rsidRPr="00BE04F5">
        <w:rPr>
          <w:b w:val="0"/>
          <w:bCs w:val="0"/>
        </w:rPr>
        <w:t>Ленинградской области</w:t>
      </w:r>
      <w:bookmarkEnd w:id="0"/>
      <w:r w:rsidR="00CA4F42">
        <w:rPr>
          <w:b w:val="0"/>
          <w:bCs w:val="0"/>
        </w:rPr>
        <w:t>»</w:t>
      </w:r>
      <w:r w:rsidR="000222CD">
        <w:rPr>
          <w:b w:val="0"/>
          <w:bCs w:val="0"/>
        </w:rPr>
        <w:t xml:space="preserve"> следующие изменения:</w:t>
      </w:r>
      <w:r w:rsidR="000222CD" w:rsidRPr="000222CD">
        <w:rPr>
          <w:b w:val="0"/>
          <w:lang w:eastAsia="ru-RU"/>
        </w:rPr>
        <w:t xml:space="preserve"> п</w:t>
      </w:r>
      <w:r w:rsidR="000222CD" w:rsidRPr="000222CD">
        <w:rPr>
          <w:b w:val="0"/>
          <w:bCs w:val="0"/>
          <w:lang w:eastAsia="ru-RU"/>
        </w:rPr>
        <w:t>риложение к постановлению изложить в новой редакции согласно приложению к настоящему постановлению.</w:t>
      </w:r>
    </w:p>
    <w:p w14:paraId="0510CC8C" w14:textId="77777777" w:rsidR="00E67D66" w:rsidRPr="004B2F48" w:rsidRDefault="00E67D66" w:rsidP="00403ADD">
      <w:pPr>
        <w:pStyle w:val="afb"/>
        <w:suppressAutoHyphens w:val="0"/>
        <w:ind w:left="36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 xml:space="preserve">2. </w:t>
      </w:r>
      <w:r w:rsidRPr="00DC1CD8">
        <w:rPr>
          <w:snapToGrid w:val="0"/>
          <w:sz w:val="28"/>
          <w:szCs w:val="28"/>
          <w:lang w:eastAsia="ru-RU"/>
        </w:rPr>
        <w:t>Опубликовать настоящее постановление</w:t>
      </w:r>
      <w:r w:rsidR="004B2F48">
        <w:rPr>
          <w:snapToGrid w:val="0"/>
          <w:sz w:val="28"/>
          <w:szCs w:val="28"/>
          <w:lang w:eastAsia="ru-RU"/>
        </w:rPr>
        <w:t xml:space="preserve"> </w:t>
      </w:r>
      <w:r w:rsidR="004B2F48" w:rsidRPr="004B2F48">
        <w:rPr>
          <w:rFonts w:ascii="YS Text" w:hAnsi="YS Text"/>
          <w:color w:val="000000"/>
          <w:sz w:val="28"/>
          <w:szCs w:val="28"/>
          <w:lang w:eastAsia="ru-RU"/>
        </w:rPr>
        <w:t>в газете «Тосненский вестник» и разместит</w:t>
      </w:r>
      <w:r w:rsidR="004B2F48">
        <w:rPr>
          <w:rFonts w:ascii="YS Text" w:hAnsi="YS Text"/>
          <w:color w:val="000000"/>
          <w:sz w:val="28"/>
          <w:szCs w:val="28"/>
          <w:lang w:eastAsia="ru-RU"/>
        </w:rPr>
        <w:t>ь</w:t>
      </w:r>
      <w:r>
        <w:rPr>
          <w:snapToGrid w:val="0"/>
          <w:sz w:val="28"/>
          <w:szCs w:val="28"/>
          <w:lang w:eastAsia="ru-RU"/>
        </w:rPr>
        <w:t xml:space="preserve"> </w:t>
      </w:r>
      <w:r w:rsidRPr="00DC1CD8">
        <w:rPr>
          <w:snapToGrid w:val="0"/>
          <w:sz w:val="28"/>
          <w:szCs w:val="28"/>
          <w:lang w:eastAsia="ru-RU"/>
        </w:rPr>
        <w:t xml:space="preserve">на </w:t>
      </w:r>
      <w:r>
        <w:rPr>
          <w:snapToGrid w:val="0"/>
          <w:sz w:val="28"/>
          <w:szCs w:val="28"/>
          <w:lang w:eastAsia="ru-RU"/>
        </w:rPr>
        <w:t>официальном сайте администрации Ульяновского городского поселения Тосненского района Ленинградской области.</w:t>
      </w:r>
    </w:p>
    <w:p w14:paraId="7083D340" w14:textId="77777777" w:rsidR="00E67D66" w:rsidRPr="00867E98" w:rsidRDefault="00E67D66" w:rsidP="00403ADD">
      <w:pPr>
        <w:pStyle w:val="afb"/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7E98">
        <w:rPr>
          <w:sz w:val="28"/>
          <w:szCs w:val="28"/>
        </w:rPr>
        <w:t>Настоящее постановление вступает в силу со дня опубликования.</w:t>
      </w:r>
      <w:r>
        <w:rPr>
          <w:sz w:val="28"/>
          <w:szCs w:val="28"/>
        </w:rPr>
        <w:t xml:space="preserve"> </w:t>
      </w:r>
    </w:p>
    <w:p w14:paraId="0C4C2787" w14:textId="77777777" w:rsidR="00E67D66" w:rsidRPr="00850340" w:rsidRDefault="003766F3" w:rsidP="00403ADD">
      <w:pPr>
        <w:pStyle w:val="afb"/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D66">
        <w:rPr>
          <w:sz w:val="28"/>
          <w:szCs w:val="28"/>
        </w:rPr>
        <w:t xml:space="preserve">. </w:t>
      </w:r>
      <w:r w:rsidR="00E67D66" w:rsidRPr="00850340">
        <w:rPr>
          <w:sz w:val="28"/>
          <w:szCs w:val="28"/>
        </w:rPr>
        <w:t>Контроль за исполнением постановления оставляю за собой.</w:t>
      </w:r>
    </w:p>
    <w:p w14:paraId="60952176" w14:textId="77777777" w:rsidR="00E67D66" w:rsidRDefault="00E67D66" w:rsidP="00E54B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318747" w14:textId="77777777" w:rsidR="00E67D66" w:rsidRDefault="00E67D66" w:rsidP="00E54B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B1F9FB7" w14:textId="77777777" w:rsidR="003766F3" w:rsidRDefault="003766F3" w:rsidP="00E54B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73ED8B1" w14:textId="77777777" w:rsidR="00E54BBF" w:rsidRPr="000B74FC" w:rsidRDefault="00E67D66" w:rsidP="001F57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</w:t>
      </w:r>
      <w:r w:rsidR="001F574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К.И. Камалетдинов</w:t>
      </w:r>
    </w:p>
    <w:p w14:paraId="210BD465" w14:textId="77777777" w:rsidR="00E54BBF" w:rsidRDefault="00E54BBF" w:rsidP="00E54B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4E7D7D4" w14:textId="77777777" w:rsidR="00DD4AE2" w:rsidRDefault="00DD4AE2" w:rsidP="00E54B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CF269A" w14:textId="77777777" w:rsidR="004B2F48" w:rsidRPr="00DD4AE2" w:rsidRDefault="004B2F48" w:rsidP="004B2F48">
      <w:pPr>
        <w:rPr>
          <w:rFonts w:ascii="Times New Roman" w:hAnsi="Times New Roman"/>
        </w:rPr>
      </w:pPr>
    </w:p>
    <w:p w14:paraId="469E2153" w14:textId="77777777" w:rsidR="00DD4AE2" w:rsidRDefault="00DD4AE2" w:rsidP="00DD4AE2">
      <w:pPr>
        <w:contextualSpacing/>
        <w:jc w:val="right"/>
        <w:rPr>
          <w:rFonts w:ascii="Times New Roman" w:hAnsi="Times New Roman"/>
          <w:sz w:val="24"/>
          <w:szCs w:val="24"/>
        </w:rPr>
      </w:pPr>
      <w:bookmarkStart w:id="1" w:name="_Hlk143169270"/>
    </w:p>
    <w:p w14:paraId="05249FC9" w14:textId="77777777" w:rsidR="00DD4AE2" w:rsidRDefault="00DD4AE2" w:rsidP="00DD4AE2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70A2BE04" w14:textId="3B71505C" w:rsidR="00DD4AE2" w:rsidRPr="00DD4AE2" w:rsidRDefault="00DD4AE2" w:rsidP="00DD4AE2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DD4AE2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14:paraId="2E608296" w14:textId="77777777" w:rsidR="00DD4AE2" w:rsidRPr="00DD4AE2" w:rsidRDefault="00DD4AE2" w:rsidP="00DD4AE2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DD4AE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477E73F5" w14:textId="77777777" w:rsidR="00DD4AE2" w:rsidRPr="00DD4AE2" w:rsidRDefault="00DD4AE2" w:rsidP="00DD4AE2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DD4AE2">
        <w:rPr>
          <w:rFonts w:ascii="Times New Roman" w:hAnsi="Times New Roman"/>
          <w:sz w:val="24"/>
          <w:szCs w:val="24"/>
        </w:rPr>
        <w:t>от _______ № ___</w:t>
      </w:r>
    </w:p>
    <w:p w14:paraId="59335212" w14:textId="77777777" w:rsidR="00DD4AE2" w:rsidRPr="00DD4AE2" w:rsidRDefault="00DD4AE2" w:rsidP="00DD4AE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D4AE2">
        <w:rPr>
          <w:rFonts w:ascii="Times New Roman" w:hAnsi="Times New Roman"/>
          <w:sz w:val="24"/>
          <w:szCs w:val="24"/>
        </w:rPr>
        <w:t>Перечень улиц, проездов, переулков, тупиков, площадей</w:t>
      </w:r>
    </w:p>
    <w:tbl>
      <w:tblPr>
        <w:tblpPr w:leftFromText="180" w:rightFromText="180" w:vertAnchor="page" w:horzAnchor="page" w:tblpXSpec="center" w:tblpY="2512"/>
        <w:tblW w:w="10493" w:type="dxa"/>
        <w:tblCellMar>
          <w:left w:w="186" w:type="dxa"/>
          <w:right w:w="83" w:type="dxa"/>
        </w:tblCellMar>
        <w:tblLook w:val="04A0" w:firstRow="1" w:lastRow="0" w:firstColumn="1" w:lastColumn="0" w:noHBand="0" w:noVBand="1"/>
      </w:tblPr>
      <w:tblGrid>
        <w:gridCol w:w="617"/>
        <w:gridCol w:w="2752"/>
        <w:gridCol w:w="1125"/>
        <w:gridCol w:w="1134"/>
        <w:gridCol w:w="1631"/>
        <w:gridCol w:w="3234"/>
      </w:tblGrid>
      <w:tr w:rsidR="00DD4AE2" w:rsidRPr="00DD4AE2" w14:paraId="738B070B" w14:textId="77777777" w:rsidTr="00D51D08">
        <w:trPr>
          <w:trHeight w:val="42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0751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F923E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Перечень улиц, проездов, переулков, тупиков, площадей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E2933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Длина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3626A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Ширина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74C82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Тип покрытия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0507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 xml:space="preserve">Идентификационный </w:t>
            </w:r>
            <w:r w:rsidRPr="00DD4AE2">
              <w:rPr>
                <w:rFonts w:ascii="Times New Roman" w:hAnsi="Times New Roman"/>
                <w:sz w:val="20"/>
                <w:szCs w:val="20"/>
              </w:rPr>
              <w:br/>
              <w:t>номер дороги</w:t>
            </w:r>
          </w:p>
        </w:tc>
      </w:tr>
      <w:tr w:rsidR="00DD4AE2" w:rsidRPr="00DD4AE2" w14:paraId="400D5C72" w14:textId="77777777" w:rsidTr="00D51D08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A24D6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2" w:name="_Hlk143093440"/>
            <w:bookmarkStart w:id="3" w:name="_Hlk143078368"/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83F8B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10-й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Речной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E854B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062BE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CFCEE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42644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001</w:t>
            </w:r>
          </w:p>
        </w:tc>
      </w:tr>
      <w:tr w:rsidR="00DD4AE2" w:rsidRPr="00DD4AE2" w14:paraId="0DFEE9F7" w14:textId="77777777" w:rsidTr="00D51D08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04FCA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21D21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10-я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84E6A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90DCD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753E4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E42F7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002</w:t>
            </w:r>
          </w:p>
        </w:tc>
      </w:tr>
      <w:tr w:rsidR="00DD4AE2" w:rsidRPr="00DD4AE2" w14:paraId="1A73205F" w14:textId="77777777" w:rsidTr="00D51D08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25F82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F6A93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D4AE2">
              <w:rPr>
                <w:rFonts w:ascii="Times New Roman" w:hAnsi="Times New Roman"/>
                <w:sz w:val="20"/>
                <w:szCs w:val="20"/>
              </w:rPr>
              <w:t>1</w:t>
            </w: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C746A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EF398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7FED3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BBDF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003</w:t>
            </w:r>
          </w:p>
        </w:tc>
      </w:tr>
      <w:tr w:rsidR="00DD4AE2" w:rsidRPr="00DD4AE2" w14:paraId="3A11067E" w14:textId="77777777" w:rsidTr="00D51D08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AD911D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A4E3A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D4AE2">
              <w:rPr>
                <w:rFonts w:ascii="Times New Roman" w:hAnsi="Times New Roman"/>
                <w:sz w:val="20"/>
                <w:szCs w:val="20"/>
              </w:rPr>
              <w:t>-</w:t>
            </w: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BE102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7F630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06740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9E402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004</w:t>
            </w:r>
          </w:p>
        </w:tc>
      </w:tr>
      <w:tr w:rsidR="00DD4AE2" w:rsidRPr="00DD4AE2" w14:paraId="4BE02BD2" w14:textId="77777777" w:rsidTr="00D51D08">
        <w:trPr>
          <w:trHeight w:val="327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2EB30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755AF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13-я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3091D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5807E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34DD9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7046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005</w:t>
            </w:r>
          </w:p>
        </w:tc>
      </w:tr>
      <w:tr w:rsidR="00DD4AE2" w:rsidRPr="00DD4AE2" w14:paraId="5F79C9DB" w14:textId="77777777" w:rsidTr="00D51D08">
        <w:trPr>
          <w:trHeight w:val="32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FDF9AB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6001E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14-я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36645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B3705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EA59D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5F7A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006</w:t>
            </w:r>
          </w:p>
        </w:tc>
      </w:tr>
      <w:tr w:rsidR="00DD4AE2" w:rsidRPr="00DD4AE2" w14:paraId="32A80E3A" w14:textId="77777777" w:rsidTr="00D51D08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1C5C0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4C45D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15-я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213DC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4CA76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BE202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3A7C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007</w:t>
            </w:r>
          </w:p>
        </w:tc>
      </w:tr>
      <w:tr w:rsidR="00DD4AE2" w:rsidRPr="00DD4AE2" w14:paraId="305AE338" w14:textId="77777777" w:rsidTr="00D51D08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6A2DB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1298F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</w:t>
            </w: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-й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Володарский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82A9F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175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BF8D8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A42B6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13E2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008</w:t>
            </w:r>
          </w:p>
        </w:tc>
      </w:tr>
      <w:tr w:rsidR="00DD4AE2" w:rsidRPr="00DD4AE2" w14:paraId="7689DCDC" w14:textId="77777777" w:rsidTr="00D51D08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CBAEE4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01289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1-й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Московский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7FC2F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672C7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22781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5415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009</w:t>
            </w:r>
          </w:p>
        </w:tc>
      </w:tr>
      <w:tr w:rsidR="00DD4AE2" w:rsidRPr="00DD4AE2" w14:paraId="5BFBE43F" w14:textId="77777777" w:rsidTr="00D51D08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ACDCC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E5D7E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</w:t>
            </w: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-й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переулок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Юного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Ленинца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98E67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CDBDB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3091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F9BE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010</w:t>
            </w:r>
          </w:p>
        </w:tc>
      </w:tr>
      <w:tr w:rsidR="00DD4AE2" w:rsidRPr="00DD4AE2" w14:paraId="7BE75EC6" w14:textId="77777777" w:rsidTr="00D51D08">
        <w:trPr>
          <w:trHeight w:val="31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03919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4B69B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</w:t>
            </w: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-й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Речной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23986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9B6C9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A25C7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0FE4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011</w:t>
            </w:r>
          </w:p>
        </w:tc>
      </w:tr>
      <w:tr w:rsidR="00DD4AE2" w:rsidRPr="00DD4AE2" w14:paraId="6E02DFA0" w14:textId="77777777" w:rsidTr="00D51D08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2BDDAB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E3E03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</w:t>
            </w: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Колхозная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1C36A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6A6F4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3AD36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шебень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CBDDA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012</w:t>
            </w:r>
          </w:p>
        </w:tc>
      </w:tr>
      <w:tr w:rsidR="00DD4AE2" w:rsidRPr="00DD4AE2" w14:paraId="1CBD8753" w14:textId="77777777" w:rsidTr="00D51D08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9F17C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C225B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</w:t>
            </w: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Совхозная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2CFD0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F497F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76BA1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D081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013</w:t>
            </w:r>
          </w:p>
        </w:tc>
      </w:tr>
      <w:tr w:rsidR="00DD4AE2" w:rsidRPr="00DD4AE2" w14:paraId="739F1D78" w14:textId="77777777" w:rsidTr="00D51D08">
        <w:trPr>
          <w:trHeight w:val="30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D2A82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548F4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</w:t>
            </w: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09464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DAB19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DBE1D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шебень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73FC3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014</w:t>
            </w:r>
          </w:p>
        </w:tc>
      </w:tr>
      <w:tr w:rsidR="00DD4AE2" w:rsidRPr="00DD4AE2" w14:paraId="34328B6A" w14:textId="77777777" w:rsidTr="00D51D08">
        <w:trPr>
          <w:trHeight w:val="30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A88D8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A090D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</w:t>
            </w: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Футбольная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E2A30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94886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428B6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9AA2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015</w:t>
            </w:r>
          </w:p>
        </w:tc>
      </w:tr>
      <w:tr w:rsidR="00DD4AE2" w:rsidRPr="00DD4AE2" w14:paraId="17212DFA" w14:textId="77777777" w:rsidTr="00D51D08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1B4025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788EB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2-й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Володарский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0853C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175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81F95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4668F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35FC6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016</w:t>
            </w:r>
          </w:p>
        </w:tc>
      </w:tr>
      <w:tr w:rsidR="00DD4AE2" w:rsidRPr="00DD4AE2" w14:paraId="4391A625" w14:textId="77777777" w:rsidTr="00D51D08">
        <w:trPr>
          <w:trHeight w:val="30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D7D86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F5763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2-й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Московский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C5E60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16EC5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75B63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DC82C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017</w:t>
            </w:r>
          </w:p>
        </w:tc>
      </w:tr>
      <w:tr w:rsidR="00DD4AE2" w:rsidRPr="00DD4AE2" w14:paraId="07A1AFDE" w14:textId="77777777" w:rsidTr="00D51D08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FA678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C218F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2-й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переулок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Юного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Ленинца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43BD1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BA695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67C86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F1DA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018</w:t>
            </w:r>
          </w:p>
        </w:tc>
      </w:tr>
      <w:tr w:rsidR="00DD4AE2" w:rsidRPr="00DD4AE2" w14:paraId="2F3C39DE" w14:textId="77777777" w:rsidTr="00D51D08">
        <w:trPr>
          <w:trHeight w:val="29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49876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B9C54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2-й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Речной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D2098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C4B75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B9838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6C6F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019</w:t>
            </w:r>
          </w:p>
        </w:tc>
      </w:tr>
      <w:tr w:rsidR="00DD4AE2" w:rsidRPr="00DD4AE2" w14:paraId="6DE0FD58" w14:textId="77777777" w:rsidTr="00D51D08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4B36B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E3EB6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Колхозная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CBD9D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6FEE4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1430D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1AFC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020</w:t>
            </w:r>
          </w:p>
        </w:tc>
      </w:tr>
      <w:tr w:rsidR="00DD4AE2" w:rsidRPr="00DD4AE2" w14:paraId="408AF158" w14:textId="77777777" w:rsidTr="00D51D08">
        <w:trPr>
          <w:trHeight w:val="32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63FEA5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2CEC8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Совхозная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7A3F1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D27B8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D958F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369F5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021</w:t>
            </w:r>
          </w:p>
        </w:tc>
      </w:tr>
      <w:tr w:rsidR="00DD4AE2" w:rsidRPr="00DD4AE2" w14:paraId="7FEBDFEC" w14:textId="77777777" w:rsidTr="00D51D08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98DD1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A2646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F2258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964D5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20C26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F39D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022</w:t>
            </w:r>
          </w:p>
        </w:tc>
      </w:tr>
      <w:tr w:rsidR="00DD4AE2" w:rsidRPr="00DD4AE2" w14:paraId="0E363AE6" w14:textId="77777777" w:rsidTr="00D51D08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A5E9E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0C8CD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Футбольная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8506B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5EEA0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43EE3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асфальт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5D91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023</w:t>
            </w:r>
          </w:p>
        </w:tc>
      </w:tr>
      <w:tr w:rsidR="00DD4AE2" w:rsidRPr="00DD4AE2" w14:paraId="68EC5555" w14:textId="77777777" w:rsidTr="00D51D08">
        <w:trPr>
          <w:trHeight w:val="30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7E407A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7C67A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3-й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Володарский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A0672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A1162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DBED1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22C4F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024</w:t>
            </w:r>
          </w:p>
        </w:tc>
      </w:tr>
      <w:tr w:rsidR="00DD4AE2" w:rsidRPr="00DD4AE2" w14:paraId="1E3A6D1D" w14:textId="77777777" w:rsidTr="00D51D08">
        <w:trPr>
          <w:trHeight w:val="31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290E5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CD741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3-й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переулок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Юного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Ленинца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EA5F9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62965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2DBFE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27BAE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025</w:t>
            </w:r>
          </w:p>
        </w:tc>
      </w:tr>
      <w:tr w:rsidR="00DD4AE2" w:rsidRPr="00DD4AE2" w14:paraId="6A2DF23E" w14:textId="77777777" w:rsidTr="00D51D08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78BDAA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10EB3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3-й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Речной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1C694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FEDF5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CC039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3C8D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026</w:t>
            </w:r>
          </w:p>
        </w:tc>
      </w:tr>
      <w:tr w:rsidR="00DD4AE2" w:rsidRPr="00DD4AE2" w14:paraId="378AF2A5" w14:textId="77777777" w:rsidTr="00D51D08">
        <w:trPr>
          <w:trHeight w:val="366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32FA1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371E0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3-я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88248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ED053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ECCF3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737F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027</w:t>
            </w:r>
          </w:p>
        </w:tc>
      </w:tr>
      <w:tr w:rsidR="00DD4AE2" w:rsidRPr="00DD4AE2" w14:paraId="757810B2" w14:textId="77777777" w:rsidTr="00D51D08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B7DB4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62537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3-я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Колхозная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288D0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B6A04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309F9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8044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028</w:t>
            </w:r>
          </w:p>
        </w:tc>
      </w:tr>
      <w:tr w:rsidR="00DD4AE2" w:rsidRPr="00DD4AE2" w14:paraId="5C9B328A" w14:textId="77777777" w:rsidTr="00D51D08">
        <w:trPr>
          <w:trHeight w:val="31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569C3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57234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3-я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Совхозная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F2031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6C383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B60AD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CAF16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029</w:t>
            </w:r>
          </w:p>
        </w:tc>
      </w:tr>
      <w:tr w:rsidR="00DD4AE2" w:rsidRPr="00DD4AE2" w14:paraId="709BE590" w14:textId="77777777" w:rsidTr="00D51D08">
        <w:trPr>
          <w:trHeight w:val="327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EAE3A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9EB59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4-й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Речной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A96FD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34935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04B9A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4430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030</w:t>
            </w:r>
          </w:p>
        </w:tc>
      </w:tr>
      <w:tr w:rsidR="00DD4AE2" w:rsidRPr="00DD4AE2" w14:paraId="2459B088" w14:textId="77777777" w:rsidTr="00D51D08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C2C1D8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93511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4-я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9B909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07B12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24D28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AD747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031</w:t>
            </w:r>
          </w:p>
        </w:tc>
      </w:tr>
      <w:tr w:rsidR="00DD4AE2" w:rsidRPr="00DD4AE2" w14:paraId="5082F689" w14:textId="77777777" w:rsidTr="00D51D08">
        <w:trPr>
          <w:trHeight w:val="33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606D5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D0E06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4-я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Футбольная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3DFD7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32095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4.5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9DF8A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асфальт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59A7B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032</w:t>
            </w:r>
          </w:p>
        </w:tc>
      </w:tr>
      <w:tr w:rsidR="00DD4AE2" w:rsidRPr="00DD4AE2" w14:paraId="19497182" w14:textId="77777777" w:rsidTr="00D51D08">
        <w:trPr>
          <w:trHeight w:val="392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38B950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2A203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5-й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Речной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226B8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84889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79D61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15F44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033</w:t>
            </w:r>
          </w:p>
        </w:tc>
      </w:tr>
      <w:tr w:rsidR="00DD4AE2" w:rsidRPr="00DD4AE2" w14:paraId="54093CA0" w14:textId="77777777" w:rsidTr="00D51D08">
        <w:trPr>
          <w:trHeight w:val="33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44BAA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277E8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5-я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2D6BE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91C14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B1AA3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асфальт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DD2CB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034</w:t>
            </w:r>
          </w:p>
        </w:tc>
      </w:tr>
      <w:tr w:rsidR="00DD4AE2" w:rsidRPr="00DD4AE2" w14:paraId="186AD535" w14:textId="77777777" w:rsidTr="00D51D08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79F4B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56B99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5-я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Футбольная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19C7C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128D2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BD621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69C9A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035</w:t>
            </w:r>
          </w:p>
        </w:tc>
      </w:tr>
      <w:tr w:rsidR="00DD4AE2" w:rsidRPr="00DD4AE2" w14:paraId="0DCACCAB" w14:textId="77777777" w:rsidTr="00D51D08">
        <w:trPr>
          <w:trHeight w:val="327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20055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53B1E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6-ой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Переулок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DD539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DBE1B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6F86A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E2FC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036</w:t>
            </w:r>
          </w:p>
        </w:tc>
      </w:tr>
      <w:tr w:rsidR="00DD4AE2" w:rsidRPr="00DD4AE2" w14:paraId="07913E31" w14:textId="77777777" w:rsidTr="00D51D08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A6F99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38124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6-ой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Речной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21210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FBF19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6FF99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7A1A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037</w:t>
            </w:r>
          </w:p>
        </w:tc>
      </w:tr>
      <w:tr w:rsidR="00DD4AE2" w:rsidRPr="00DD4AE2" w14:paraId="53345D5E" w14:textId="77777777" w:rsidTr="00D51D08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B8C08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07EB8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6-я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E3144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8D9BC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9E96D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D4C4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038</w:t>
            </w:r>
          </w:p>
        </w:tc>
      </w:tr>
      <w:tr w:rsidR="00DD4AE2" w:rsidRPr="00DD4AE2" w14:paraId="661C2475" w14:textId="77777777" w:rsidTr="00D51D08">
        <w:trPr>
          <w:trHeight w:val="33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EB89E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2D4B3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7-й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Речной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ABFB5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D6EBF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2719A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0FFAF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039</w:t>
            </w:r>
          </w:p>
        </w:tc>
      </w:tr>
      <w:tr w:rsidR="00DD4AE2" w:rsidRPr="00DD4AE2" w14:paraId="57EF222A" w14:textId="77777777" w:rsidTr="00D51D08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AF7BF6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3375F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7-я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4075C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F2CA8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506D3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ABE9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040</w:t>
            </w:r>
          </w:p>
        </w:tc>
      </w:tr>
      <w:tr w:rsidR="00DD4AE2" w:rsidRPr="00DD4AE2" w14:paraId="622C534B" w14:textId="77777777" w:rsidTr="00D51D08">
        <w:trPr>
          <w:trHeight w:val="32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E87A4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A6650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8-й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Речной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7DF40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07F63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7D092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D5C67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041</w:t>
            </w:r>
          </w:p>
        </w:tc>
      </w:tr>
      <w:tr w:rsidR="00DD4AE2" w:rsidRPr="00DD4AE2" w14:paraId="4B2DCCC3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452B0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65201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8-я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8D4A1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5FC9C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CD333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2568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042</w:t>
            </w:r>
          </w:p>
        </w:tc>
      </w:tr>
      <w:tr w:rsidR="00DD4AE2" w:rsidRPr="00DD4AE2" w14:paraId="1BB59BAB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52144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AA120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9-й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Речной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829F1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1D00B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B0D5B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032BD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043</w:t>
            </w:r>
          </w:p>
        </w:tc>
      </w:tr>
      <w:tr w:rsidR="00DD4AE2" w:rsidRPr="00DD4AE2" w14:paraId="270E8919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1AA51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8FABE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9-я Улица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C3C6B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AC357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8C439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AC40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044</w:t>
            </w:r>
          </w:p>
        </w:tc>
      </w:tr>
      <w:tr w:rsidR="00DD4AE2" w:rsidRPr="00DD4AE2" w14:paraId="07EDCBA3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E4E09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F493D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Безымянный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D7D68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4CC5F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53756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CB3CF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045</w:t>
            </w:r>
          </w:p>
        </w:tc>
      </w:tr>
      <w:tr w:rsidR="00DD4AE2" w:rsidRPr="00DD4AE2" w14:paraId="56795E26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A9D6C6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A14A5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Георгиевский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AEA2D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AA99E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E0084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AEE0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046</w:t>
            </w:r>
          </w:p>
        </w:tc>
      </w:tr>
      <w:tr w:rsidR="00DD4AE2" w:rsidRPr="00DD4AE2" w14:paraId="3CB9175B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1DC414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F7F8C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Дачный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10998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DEADB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BAAE2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8E1B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047</w:t>
            </w:r>
          </w:p>
        </w:tc>
      </w:tr>
      <w:tr w:rsidR="00DD4AE2" w:rsidRPr="00DD4AE2" w14:paraId="16A339D9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C1D607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3C877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Железнодорожный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25873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C04E0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7E134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B5344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048</w:t>
            </w:r>
          </w:p>
        </w:tc>
      </w:tr>
      <w:tr w:rsidR="00DD4AE2" w:rsidRPr="00DD4AE2" w14:paraId="512E6DAE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EFA33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012B2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Зелёный проезд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E0581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A0790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4F942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3DB3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049</w:t>
            </w:r>
          </w:p>
        </w:tc>
      </w:tr>
      <w:tr w:rsidR="00DD4AE2" w:rsidRPr="00DD4AE2" w14:paraId="57501BCA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3280BA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815B9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Индустриальный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A307E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73A35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4DA90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95CF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050</w:t>
            </w:r>
          </w:p>
        </w:tc>
      </w:tr>
      <w:tr w:rsidR="00DD4AE2" w:rsidRPr="00DD4AE2" w14:paraId="4ED08C84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6E6BB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0E5F5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Мгинская линия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6B4F8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D8167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E1995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C4392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051</w:t>
            </w:r>
          </w:p>
        </w:tc>
      </w:tr>
      <w:tr w:rsidR="00DD4AE2" w:rsidRPr="00DD4AE2" w14:paraId="44598AE0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B8284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ABE4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Михайловский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223F5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E6055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67AEA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</w:rPr>
              <w:t>шебень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A4F50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052</w:t>
            </w:r>
          </w:p>
        </w:tc>
      </w:tr>
      <w:tr w:rsidR="00DD4AE2" w:rsidRPr="00DD4AE2" w14:paraId="0F3E4CA9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19216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BE204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</w:rPr>
              <w:t>Налимовский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</w:rPr>
              <w:t xml:space="preserve"> тупик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E7EAF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2D52D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D0689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911D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053</w:t>
            </w:r>
          </w:p>
        </w:tc>
      </w:tr>
      <w:tr w:rsidR="00DD4AE2" w:rsidRPr="00DD4AE2" w14:paraId="28D6227F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FA411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16149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Парковый тупик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21AF3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4BA53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0D75A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67AFF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054</w:t>
            </w:r>
          </w:p>
        </w:tc>
      </w:tr>
      <w:tr w:rsidR="00DD4AE2" w:rsidRPr="00DD4AE2" w14:paraId="05769D83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62978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A1B77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переулок 3-го Июля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070B2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44556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8D0FA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9E858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055</w:t>
            </w:r>
          </w:p>
        </w:tc>
      </w:tr>
      <w:tr w:rsidR="00DD4AE2" w:rsidRPr="00DD4AE2" w14:paraId="1DAC9A22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8566E9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C9B49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переулок Владимирский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21C45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7551D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D2371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95DB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056</w:t>
            </w:r>
          </w:p>
        </w:tc>
      </w:tr>
      <w:tr w:rsidR="00DD4AE2" w:rsidRPr="00DD4AE2" w14:paraId="60B4386C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A1D8BB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04314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переулок Декабристов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E29B1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64150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86667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57EF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057</w:t>
            </w:r>
          </w:p>
        </w:tc>
      </w:tr>
      <w:tr w:rsidR="00DD4AE2" w:rsidRPr="00DD4AE2" w14:paraId="63C0767F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E562B8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0924B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переулок Карла Либкнехта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D2E56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B6DD6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59B65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4878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058</w:t>
            </w:r>
          </w:p>
        </w:tc>
      </w:tr>
      <w:tr w:rsidR="00DD4AE2" w:rsidRPr="00DD4AE2" w14:paraId="636A0413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8EDD58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CE78C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переулок Карла Маркса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FCFF4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DB1AF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A6687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01BAD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059</w:t>
            </w:r>
          </w:p>
        </w:tc>
      </w:tr>
      <w:tr w:rsidR="00DD4AE2" w:rsidRPr="00DD4AE2" w14:paraId="05C1F29A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B46A8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42A19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переулок Кирпичный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3E737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E0E3B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8BC50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</w:rPr>
              <w:t>шебень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11B10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060</w:t>
            </w:r>
          </w:p>
        </w:tc>
      </w:tr>
      <w:tr w:rsidR="00DD4AE2" w:rsidRPr="00DD4AE2" w14:paraId="1F8C2D72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84BE3B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82D7C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переулок Комсомола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9D520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61854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41E1D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2874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061</w:t>
            </w:r>
          </w:p>
        </w:tc>
      </w:tr>
      <w:tr w:rsidR="00DD4AE2" w:rsidRPr="00DD4AE2" w14:paraId="3245D197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83E10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31C8E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переулок Крупской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F403C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41D14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089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109E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062</w:t>
            </w:r>
          </w:p>
        </w:tc>
      </w:tr>
      <w:tr w:rsidR="00DD4AE2" w:rsidRPr="00DD4AE2" w14:paraId="4C8FE3E1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864C45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28D8A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Кузнечная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0CFDA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6BA7D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13AC1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BEC4C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063</w:t>
            </w:r>
          </w:p>
        </w:tc>
      </w:tr>
      <w:tr w:rsidR="00DD4AE2" w:rsidRPr="00DD4AE2" w14:paraId="33F7D45A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6038F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63501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переулок Лермонтовский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04D66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A208E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3C7DC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B3134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064</w:t>
            </w:r>
          </w:p>
        </w:tc>
      </w:tr>
      <w:tr w:rsidR="00DD4AE2" w:rsidRPr="00DD4AE2" w14:paraId="6495910A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A4BB3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56E50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переулок Луговой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9DE11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D1002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FEC47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4A25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065</w:t>
            </w:r>
          </w:p>
        </w:tc>
      </w:tr>
      <w:tr w:rsidR="00DD4AE2" w:rsidRPr="00DD4AE2" w14:paraId="7B9A34C1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EA22F2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4B707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Пожарный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27255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CFF10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5DF6B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E1F7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066</w:t>
            </w:r>
          </w:p>
        </w:tc>
      </w:tr>
      <w:tr w:rsidR="00DD4AE2" w:rsidRPr="00DD4AE2" w14:paraId="5EC3C471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E6BB1C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A509B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проспект Советский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71DA6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2330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D4EBC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66E26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8557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067</w:t>
            </w:r>
          </w:p>
        </w:tc>
      </w:tr>
      <w:tr w:rsidR="00DD4AE2" w:rsidRPr="00DD4AE2" w14:paraId="583DC198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419D1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6F169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проезд между 14 и</w:t>
            </w: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4AE2">
              <w:rPr>
                <w:rFonts w:ascii="Times New Roman" w:hAnsi="Times New Roman"/>
                <w:sz w:val="20"/>
                <w:szCs w:val="20"/>
              </w:rPr>
              <w:t>15 улицами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C219B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603A5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AA3D4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D65F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068</w:t>
            </w:r>
          </w:p>
        </w:tc>
      </w:tr>
      <w:tr w:rsidR="00DD4AE2" w:rsidRPr="00DD4AE2" w14:paraId="6DAEEE03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8D0A4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A8F70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Пушкинский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1A6E8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0F5C2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50257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9BDB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069</w:t>
            </w:r>
          </w:p>
        </w:tc>
      </w:tr>
      <w:tr w:rsidR="00DD4AE2" w:rsidRPr="00DD4AE2" w14:paraId="15945A91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EDEA90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4C91B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Расков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7F1FF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FA956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41A91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0C50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070</w:t>
            </w:r>
          </w:p>
        </w:tc>
      </w:tr>
      <w:tr w:rsidR="00DD4AE2" w:rsidRPr="00DD4AE2" w14:paraId="78CAB4DB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633428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D4D2D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Свободный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A8439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34C88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FD950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AC09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071</w:t>
            </w:r>
          </w:p>
        </w:tc>
      </w:tr>
      <w:tr w:rsidR="00DD4AE2" w:rsidRPr="00DD4AE2" w14:paraId="2678152A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892D56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9CEA2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Свободный проезд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D0811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F5006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1E7B4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6BAA7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072</w:t>
            </w:r>
          </w:p>
        </w:tc>
      </w:tr>
      <w:tr w:rsidR="00DD4AE2" w:rsidRPr="00DD4AE2" w14:paraId="63CF0FA2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0B60F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E55A6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Сергеевский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CB06E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D496B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A60F2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9FC82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073</w:t>
            </w:r>
          </w:p>
        </w:tc>
      </w:tr>
      <w:tr w:rsidR="00DD4AE2" w:rsidRPr="00DD4AE2" w14:paraId="4A840378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796EA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85596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Советский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C3F92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39DEC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24461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0FFD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074</w:t>
            </w:r>
          </w:p>
        </w:tc>
      </w:tr>
      <w:tr w:rsidR="00DD4AE2" w:rsidRPr="00DD4AE2" w14:paraId="1EC09AAC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85F20D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A3C64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3-го Июля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FB28D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5A10F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4A16F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0F5C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075</w:t>
            </w:r>
          </w:p>
        </w:tc>
      </w:tr>
      <w:tr w:rsidR="00DD4AE2" w:rsidRPr="00DD4AE2" w14:paraId="2541E626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FA7CBE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90711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8-го Марта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4E968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F1B4E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B5BF0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6F84A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076</w:t>
            </w:r>
          </w:p>
        </w:tc>
      </w:tr>
      <w:tr w:rsidR="00DD4AE2" w:rsidRPr="00DD4AE2" w14:paraId="5287E4E9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6F899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1BF9A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9-го Января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4516B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855A4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E5099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D043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077</w:t>
            </w:r>
          </w:p>
        </w:tc>
      </w:tr>
      <w:tr w:rsidR="00DD4AE2" w:rsidRPr="00DD4AE2" w14:paraId="1E02995B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58F31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332EC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Аксакова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9587C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873CE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375E2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4C76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078</w:t>
            </w:r>
          </w:p>
        </w:tc>
      </w:tr>
      <w:tr w:rsidR="00DD4AE2" w:rsidRPr="00DD4AE2" w14:paraId="0BC8915F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1F0DB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41DDA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Березовая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E0E5D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DE86A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E19AA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7B43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079</w:t>
            </w:r>
          </w:p>
        </w:tc>
      </w:tr>
      <w:tr w:rsidR="00DD4AE2" w:rsidRPr="00DD4AE2" w14:paraId="7ED0C9A4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7DADC6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804A9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Березовая аллея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BB400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94220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EA96D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9EC0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080</w:t>
            </w:r>
          </w:p>
        </w:tc>
      </w:tr>
      <w:tr w:rsidR="00DD4AE2" w:rsidRPr="00DD4AE2" w14:paraId="2952A0DB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49782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C524A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Болотная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1CE18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03F7D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47D52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CA635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081</w:t>
            </w:r>
          </w:p>
        </w:tc>
      </w:tr>
      <w:tr w:rsidR="00DD4AE2" w:rsidRPr="00DD4AE2" w14:paraId="37D72F6A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1C2A2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C49FD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Большая Речная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35A10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2210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70394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53270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0DDCA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 МП 082</w:t>
            </w:r>
          </w:p>
        </w:tc>
      </w:tr>
      <w:tr w:rsidR="00DD4AE2" w:rsidRPr="00DD4AE2" w14:paraId="537EB491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42BE30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87189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Веры Слуцкой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C855C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9011E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0BBDD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F6CD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083</w:t>
            </w:r>
          </w:p>
        </w:tc>
      </w:tr>
      <w:tr w:rsidR="00DD4AE2" w:rsidRPr="00DD4AE2" w14:paraId="0863DADF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1F751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D9B3B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Владимирская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CF824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C5330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42B86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AA329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084</w:t>
            </w:r>
          </w:p>
        </w:tc>
      </w:tr>
      <w:tr w:rsidR="00DD4AE2" w:rsidRPr="00DD4AE2" w14:paraId="2234FD6A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054D5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53559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Вокзальная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0705A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400/l240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71A1C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6.0/3.5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591B2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асфальт/щебень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36D4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085</w:t>
            </w:r>
          </w:p>
        </w:tc>
      </w:tr>
      <w:tr w:rsidR="00DD4AE2" w:rsidRPr="00DD4AE2" w14:paraId="112B9237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EA8846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7ACB2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Гоголя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D1972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16FB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48900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B669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086</w:t>
            </w:r>
          </w:p>
        </w:tc>
      </w:tr>
      <w:tr w:rsidR="00DD4AE2" w:rsidRPr="00DD4AE2" w14:paraId="49781B3E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94F5E9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AAD2C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Григоровича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63C0D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E95DE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C36AE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E9553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087</w:t>
            </w:r>
          </w:p>
        </w:tc>
      </w:tr>
      <w:tr w:rsidR="00DD4AE2" w:rsidRPr="00DD4AE2" w14:paraId="1BD18E95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B9ECB2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BA33F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Гукасяна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6879A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0EC26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388C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E34B6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088</w:t>
            </w:r>
          </w:p>
        </w:tc>
      </w:tr>
      <w:tr w:rsidR="00DD4AE2" w:rsidRPr="00DD4AE2" w14:paraId="3477949B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7B8E1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5C65E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Дачная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BE4AC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47716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D7918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7D37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089</w:t>
            </w:r>
          </w:p>
        </w:tc>
      </w:tr>
      <w:tr w:rsidR="00DD4AE2" w:rsidRPr="00DD4AE2" w14:paraId="20597396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CD034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1C493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Декабристов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30784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83EED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6EE29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8441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090</w:t>
            </w:r>
          </w:p>
        </w:tc>
      </w:tr>
      <w:tr w:rsidR="00DD4AE2" w:rsidRPr="00DD4AE2" w14:paraId="1D98DD17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408AD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BD9DC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Державина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59C4D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E129C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0C573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7A9AF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091</w:t>
            </w:r>
          </w:p>
        </w:tc>
      </w:tr>
      <w:tr w:rsidR="00DD4AE2" w:rsidRPr="00DD4AE2" w14:paraId="76B5D6A7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667487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91293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Достоевского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E742C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FA9D2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6C6DA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6D92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092</w:t>
            </w:r>
          </w:p>
        </w:tc>
      </w:tr>
      <w:tr w:rsidR="00DD4AE2" w:rsidRPr="00DD4AE2" w14:paraId="5B24AB0B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F8C013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ED790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Елизарова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4929D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D6A8D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193A5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018D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093</w:t>
            </w:r>
          </w:p>
        </w:tc>
      </w:tr>
      <w:tr w:rsidR="00DD4AE2" w:rsidRPr="00DD4AE2" w14:paraId="06E618B4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2A9C7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F7F68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B9A4F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F9436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9AE94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4517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094</w:t>
            </w:r>
          </w:p>
        </w:tc>
      </w:tr>
      <w:tr w:rsidR="00DD4AE2" w:rsidRPr="00DD4AE2" w14:paraId="26B8A358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E5608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4743E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Жуковского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05BED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769BC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4366E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E9F0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095</w:t>
            </w:r>
          </w:p>
        </w:tc>
      </w:tr>
      <w:tr w:rsidR="00DD4AE2" w:rsidRPr="00DD4AE2" w14:paraId="3B8BB7EB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F36D8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C7C81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Захарьевская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533EF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A28CA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FB9C9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B4361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096</w:t>
            </w:r>
          </w:p>
        </w:tc>
      </w:tr>
      <w:tr w:rsidR="00DD4AE2" w:rsidRPr="00DD4AE2" w14:paraId="53DB40D8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1B889C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54CB8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Зеленая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0FA6A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79DEA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5FF2D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47FE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097</w:t>
            </w:r>
          </w:p>
        </w:tc>
      </w:tr>
      <w:tr w:rsidR="00DD4AE2" w:rsidRPr="00DD4AE2" w14:paraId="193B2999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37158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2FEC6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Калинина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8CDE1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600/3000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302A4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4.0/3.5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D312E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асфальт/щебень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880BD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098</w:t>
            </w:r>
          </w:p>
        </w:tc>
      </w:tr>
      <w:tr w:rsidR="00DD4AE2" w:rsidRPr="00DD4AE2" w14:paraId="58287AF5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79B0B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C39AE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Карла Либкнехта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1AB30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534AA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64594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142B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099</w:t>
            </w:r>
          </w:p>
        </w:tc>
      </w:tr>
      <w:tr w:rsidR="00DD4AE2" w:rsidRPr="00DD4AE2" w14:paraId="4A439B1C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01F02F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67F31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E6C10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1000/1300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872DF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4.5/4.0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FC089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асфальт/щебень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2863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100</w:t>
            </w:r>
          </w:p>
        </w:tc>
      </w:tr>
      <w:tr w:rsidR="00DD4AE2" w:rsidRPr="00DD4AE2" w14:paraId="45A42F8A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264AE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FD231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Кирпичная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37952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60C4D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6B57B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221B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101</w:t>
            </w:r>
          </w:p>
        </w:tc>
      </w:tr>
      <w:tr w:rsidR="00DD4AE2" w:rsidRPr="00DD4AE2" w14:paraId="124EF733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0949A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11BF1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Колпинская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DDE6A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E7293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2580B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6F26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102</w:t>
            </w:r>
          </w:p>
        </w:tc>
      </w:tr>
      <w:tr w:rsidR="00DD4AE2" w:rsidRPr="00DD4AE2" w14:paraId="6C4E019A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6E0A75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942DC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Колхозная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AD0E1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03AB8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D7517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5C7DA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103</w:t>
            </w:r>
          </w:p>
        </w:tc>
      </w:tr>
      <w:tr w:rsidR="00DD4AE2" w:rsidRPr="00DD4AE2" w14:paraId="5ACF3E0A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A07426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948B6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Коммунальная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B3DD3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3A135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04EFA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6BE8D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104</w:t>
            </w:r>
          </w:p>
        </w:tc>
      </w:tr>
      <w:tr w:rsidR="00DD4AE2" w:rsidRPr="00DD4AE2" w14:paraId="5CC6D69E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8BF49A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33922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Комсомола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7AFD0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4A7A2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3CAD8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A67A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105</w:t>
            </w:r>
          </w:p>
        </w:tc>
      </w:tr>
      <w:tr w:rsidR="00DD4AE2" w:rsidRPr="00DD4AE2" w14:paraId="2210BD08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455A5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F68A8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Крайняя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2C88D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89DA3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849E4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A16F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106</w:t>
            </w:r>
          </w:p>
        </w:tc>
      </w:tr>
      <w:tr w:rsidR="00DD4AE2" w:rsidRPr="00DD4AE2" w14:paraId="620D4685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309C91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F35D8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Красноборская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5747B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77BF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0AB09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50A6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107</w:t>
            </w:r>
          </w:p>
        </w:tc>
      </w:tr>
      <w:tr w:rsidR="00DD4AE2" w:rsidRPr="00DD4AE2" w14:paraId="07CFD071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573722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EAE38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Крупской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27732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79997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00BB6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2241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108</w:t>
            </w:r>
          </w:p>
        </w:tc>
      </w:tr>
      <w:tr w:rsidR="00DD4AE2" w:rsidRPr="00DD4AE2" w14:paraId="3FA2C835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7C2E1B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019E5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Левая линия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247C5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C2344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5C3D3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5545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109</w:t>
            </w:r>
          </w:p>
        </w:tc>
      </w:tr>
      <w:tr w:rsidR="00DD4AE2" w:rsidRPr="00DD4AE2" w14:paraId="4376C1E2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7714B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F2347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Лейкина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D4B55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3DB63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83BC7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0DC7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110</w:t>
            </w:r>
          </w:p>
        </w:tc>
      </w:tr>
      <w:tr w:rsidR="00DD4AE2" w:rsidRPr="00DD4AE2" w14:paraId="4454FA13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F8D04C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5BBB3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Ленинградская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2B05E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8D3FB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D2F59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3DFF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111</w:t>
            </w:r>
          </w:p>
        </w:tc>
      </w:tr>
      <w:tr w:rsidR="00DD4AE2" w:rsidRPr="00DD4AE2" w14:paraId="172E4F6E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0A8CD6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C9B0B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Лермонтова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8DB84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E2193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EDFBA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C9AD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112</w:t>
            </w:r>
          </w:p>
        </w:tc>
      </w:tr>
      <w:tr w:rsidR="00DD4AE2" w:rsidRPr="00DD4AE2" w14:paraId="06BD8212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9F072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7A3C2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Лескова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63605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74BDB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9E8E2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FB63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113</w:t>
            </w:r>
          </w:p>
        </w:tc>
      </w:tr>
      <w:tr w:rsidR="00DD4AE2" w:rsidRPr="00DD4AE2" w14:paraId="3D40EB1C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3A137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BC890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Лесная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E2C24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437EE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6903D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6373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114</w:t>
            </w:r>
          </w:p>
        </w:tc>
      </w:tr>
      <w:tr w:rsidR="00DD4AE2" w:rsidRPr="00DD4AE2" w14:paraId="20425CC2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885880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B823B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Ломоносова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3E9E4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4C287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B87EE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E8FD1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115</w:t>
            </w:r>
          </w:p>
        </w:tc>
      </w:tr>
      <w:tr w:rsidR="00DD4AE2" w:rsidRPr="00DD4AE2" w14:paraId="591D9FE8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D4C8E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9EA16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Луговая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A2C0A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C50D5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9DEAE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492BA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116</w:t>
            </w:r>
          </w:p>
        </w:tc>
      </w:tr>
      <w:tr w:rsidR="00DD4AE2" w:rsidRPr="00DD4AE2" w14:paraId="164EAE19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C5E1F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03B91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Льва Толстого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E1259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6BD11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416B4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BC2E7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117</w:t>
            </w:r>
          </w:p>
        </w:tc>
      </w:tr>
      <w:tr w:rsidR="00DD4AE2" w:rsidRPr="00DD4AE2" w14:paraId="65AC9D65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79BF69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B1002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Малое Гертово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60A0C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05CC3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790BF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DBBD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118</w:t>
            </w:r>
          </w:p>
        </w:tc>
      </w:tr>
      <w:tr w:rsidR="00DD4AE2" w:rsidRPr="00DD4AE2" w14:paraId="33461701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F07A1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74807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Максима Горького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70E19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8B5CE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79190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3454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119</w:t>
            </w:r>
          </w:p>
        </w:tc>
      </w:tr>
      <w:tr w:rsidR="00DD4AE2" w:rsidRPr="00DD4AE2" w14:paraId="2A8E1B0D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D4327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35F51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Малая речная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07C5C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3C128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9FB9B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A4278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120</w:t>
            </w:r>
          </w:p>
        </w:tc>
      </w:tr>
      <w:tr w:rsidR="00DD4AE2" w:rsidRPr="00DD4AE2" w14:paraId="3357F107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0787F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0B718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Малинина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0E6C1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56268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10869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7691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121</w:t>
            </w:r>
          </w:p>
        </w:tc>
      </w:tr>
      <w:tr w:rsidR="00DD4AE2" w:rsidRPr="00DD4AE2" w14:paraId="7763B2BD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C65735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0C78E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Мариинская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86F7E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E2404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C89CF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3A79E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122</w:t>
            </w:r>
          </w:p>
        </w:tc>
      </w:tr>
      <w:tr w:rsidR="00DD4AE2" w:rsidRPr="00DD4AE2" w14:paraId="6553E08F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CE76F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D7610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Морозова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B1D28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E6A3D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275EC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6C71B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123</w:t>
            </w:r>
          </w:p>
        </w:tc>
      </w:tr>
      <w:tr w:rsidR="00DD4AE2" w:rsidRPr="00DD4AE2" w14:paraId="5DEB790D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DAAEAE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6C362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Набережная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667A6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73253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66F68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DAE7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124</w:t>
            </w:r>
          </w:p>
        </w:tc>
      </w:tr>
      <w:tr w:rsidR="00DD4AE2" w:rsidRPr="00DD4AE2" w14:paraId="4A459572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FD5CB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09A01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Набережная р. Тосно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4E856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611A2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3581E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4F05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125</w:t>
            </w:r>
          </w:p>
        </w:tc>
      </w:tr>
      <w:tr w:rsidR="00DD4AE2" w:rsidRPr="00DD4AE2" w14:paraId="5164BD1F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30DB4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B1A3A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Некрасова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E13CA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DFADF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22205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09A1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126</w:t>
            </w:r>
          </w:p>
        </w:tc>
      </w:tr>
      <w:tr w:rsidR="00DD4AE2" w:rsidRPr="00DD4AE2" w14:paraId="4314F93F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83AC3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B2FEE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Новая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EA3A1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C2569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80FCC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F40C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127</w:t>
            </w:r>
          </w:p>
        </w:tc>
      </w:tr>
      <w:tr w:rsidR="00DD4AE2" w:rsidRPr="00DD4AE2" w14:paraId="7ECA13AA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AAF65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17707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413BB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9DFE0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27454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98D25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128</w:t>
            </w:r>
          </w:p>
        </w:tc>
      </w:tr>
      <w:tr w:rsidR="00DD4AE2" w:rsidRPr="00DD4AE2" w14:paraId="53483E06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616C93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8F1B2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Олега Кошевого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1128D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57B39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92782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1791F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129</w:t>
            </w:r>
          </w:p>
        </w:tc>
      </w:tr>
      <w:tr w:rsidR="00DD4AE2" w:rsidRPr="00DD4AE2" w14:paraId="22AE30BB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03F21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028B6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Парковая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AA29D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14AF1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8EF5B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4D22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130</w:t>
            </w:r>
          </w:p>
        </w:tc>
      </w:tr>
      <w:tr w:rsidR="00DD4AE2" w:rsidRPr="00DD4AE2" w14:paraId="0BEFE332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902943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8BB31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Песочная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61C18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4A723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0DADB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CE16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131</w:t>
            </w:r>
          </w:p>
        </w:tc>
      </w:tr>
      <w:tr w:rsidR="00DD4AE2" w:rsidRPr="00DD4AE2" w14:paraId="7AC95E39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EBB72E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DF142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Пионерская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15486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886E2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F62E2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638B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132</w:t>
            </w:r>
          </w:p>
        </w:tc>
      </w:tr>
      <w:tr w:rsidR="00DD4AE2" w:rsidRPr="00DD4AE2" w14:paraId="39A15673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30A9F2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F4587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Победы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F3C0B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35691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5.5/3.5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0CDF0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D4392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133</w:t>
            </w:r>
          </w:p>
        </w:tc>
      </w:tr>
      <w:tr w:rsidR="00DD4AE2" w:rsidRPr="00DD4AE2" w14:paraId="6CC10681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7E45FA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4F7D9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9291D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F148D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84E76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E3F5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134</w:t>
            </w:r>
          </w:p>
        </w:tc>
      </w:tr>
      <w:tr w:rsidR="00DD4AE2" w:rsidRPr="00DD4AE2" w14:paraId="2604D8CF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38683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EC2EF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Полины Осипенко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D2E90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43E62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E129D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0E84A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135</w:t>
            </w:r>
          </w:p>
        </w:tc>
      </w:tr>
      <w:tr w:rsidR="00DD4AE2" w:rsidRPr="00DD4AE2" w14:paraId="515B5532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E4FB3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4438F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Потапенко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4ABC7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2C0AE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ABF1B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44FF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136</w:t>
            </w:r>
          </w:p>
        </w:tc>
      </w:tr>
      <w:tr w:rsidR="00DD4AE2" w:rsidRPr="00DD4AE2" w14:paraId="256AFE0B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0430B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78DBB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Пригородная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91790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DC1BC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22FAF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27C6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137</w:t>
            </w:r>
          </w:p>
        </w:tc>
      </w:tr>
      <w:tr w:rsidR="00DD4AE2" w:rsidRPr="00DD4AE2" w14:paraId="72C74753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0AD30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20BEF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Пролетарская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4AC9D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2F361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3A240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</w:rPr>
              <w:t>шебень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447E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138</w:t>
            </w:r>
          </w:p>
        </w:tc>
      </w:tr>
      <w:tr w:rsidR="00DD4AE2" w:rsidRPr="00DD4AE2" w14:paraId="66A35CAE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83642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166C9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Пушкинская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5115A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B798A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673BD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6FA1E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139</w:t>
            </w:r>
          </w:p>
        </w:tc>
      </w:tr>
      <w:tr w:rsidR="00DD4AE2" w:rsidRPr="00DD4AE2" w14:paraId="2FC403AA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2774C7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B7A98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Речная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F01CA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870BE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DF83D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D1A56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140</w:t>
            </w:r>
          </w:p>
        </w:tc>
      </w:tr>
      <w:tr w:rsidR="00DD4AE2" w:rsidRPr="00DD4AE2" w14:paraId="5B86041F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CD6C06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B5DEC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Розы Люксембург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10FE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3CCC7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7BE0A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щебень.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4F7E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141</w:t>
            </w:r>
          </w:p>
        </w:tc>
      </w:tr>
      <w:tr w:rsidR="00DD4AE2" w:rsidRPr="00DD4AE2" w14:paraId="34844A12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5903FF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FB30F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Салтыкова-Щедрина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93549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2025C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561AB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C772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142</w:t>
            </w:r>
          </w:p>
        </w:tc>
      </w:tr>
      <w:tr w:rsidR="00DD4AE2" w:rsidRPr="00DD4AE2" w14:paraId="5707EF38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A56DA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82B98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Самойловская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13F25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45CBD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A9490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63502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143</w:t>
            </w:r>
          </w:p>
        </w:tc>
      </w:tr>
      <w:tr w:rsidR="00DD4AE2" w:rsidRPr="00DD4AE2" w14:paraId="1889E430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711082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932AE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Свободная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E204C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DD77B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45ACC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1078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144</w:t>
            </w:r>
          </w:p>
        </w:tc>
      </w:tr>
      <w:tr w:rsidR="00DD4AE2" w:rsidRPr="00DD4AE2" w14:paraId="4B42F492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3D6BB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51C73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Серова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541F1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3958D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13409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2026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145</w:t>
            </w:r>
          </w:p>
        </w:tc>
      </w:tr>
      <w:tr w:rsidR="00DD4AE2" w:rsidRPr="00DD4AE2" w14:paraId="6B45C728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D73B5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3CCB7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Софьи Перовской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56262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01F65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552BF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4AF4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146</w:t>
            </w:r>
          </w:p>
        </w:tc>
      </w:tr>
      <w:tr w:rsidR="00DD4AE2" w:rsidRPr="00DD4AE2" w14:paraId="159FC5C4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62D7C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3BD3D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Театральная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3C0C8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B9238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95E53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88292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147</w:t>
            </w:r>
          </w:p>
        </w:tc>
      </w:tr>
      <w:tr w:rsidR="00DD4AE2" w:rsidRPr="00DD4AE2" w14:paraId="28D6AE97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2A8B3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BEB33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Типографская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EE3D2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AD5B9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9F4F7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8C7D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148</w:t>
            </w:r>
          </w:p>
        </w:tc>
      </w:tr>
      <w:tr w:rsidR="00DD4AE2" w:rsidRPr="00DD4AE2" w14:paraId="6B6EDF79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F48E87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0CC05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Тосненская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3A8CC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7DF0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74BC0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D5AB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149</w:t>
            </w:r>
          </w:p>
        </w:tc>
      </w:tr>
      <w:tr w:rsidR="00DD4AE2" w:rsidRPr="00DD4AE2" w14:paraId="38E3F8D0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80047E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39200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Тургенева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8E869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CECEE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E3A77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D5C2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150</w:t>
            </w:r>
          </w:p>
        </w:tc>
      </w:tr>
      <w:tr w:rsidR="00DD4AE2" w:rsidRPr="00DD4AE2" w14:paraId="39641978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D1E74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16084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Черниговская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783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38A97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C987F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17A0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151</w:t>
            </w:r>
          </w:p>
        </w:tc>
      </w:tr>
      <w:tr w:rsidR="00DD4AE2" w:rsidRPr="00DD4AE2" w14:paraId="5C6B3072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31D4C7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BCBB6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Чернышевского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6D06A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A3FD2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343AA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BBF9C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152</w:t>
            </w:r>
          </w:p>
        </w:tc>
      </w:tr>
      <w:tr w:rsidR="00DD4AE2" w:rsidRPr="00DD4AE2" w14:paraId="69E39DF4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2E72BD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F470A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Чехова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92DF7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9454A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80D59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8E3DC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153</w:t>
            </w:r>
          </w:p>
        </w:tc>
      </w:tr>
      <w:tr w:rsidR="00DD4AE2" w:rsidRPr="00DD4AE2" w14:paraId="55BBB57A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2F841D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EC2AA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Чкалова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2CDB2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E1220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E2D72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65F6D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41-248-564-ОПМП 154</w:t>
            </w:r>
          </w:p>
        </w:tc>
      </w:tr>
      <w:tr w:rsidR="00DD4AE2" w:rsidRPr="00DD4AE2" w14:paraId="0DAEE2E7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2DF093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72F66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64377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B1C7B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46D93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8263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155</w:t>
            </w:r>
          </w:p>
        </w:tc>
      </w:tr>
      <w:tr w:rsidR="00DD4AE2" w:rsidRPr="00DD4AE2" w14:paraId="6073B9FB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436003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C6FE0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Щербакова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0C091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200/1200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C59A3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5.5/3.5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B8ED5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асфальт/щебень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51A0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156</w:t>
            </w:r>
          </w:p>
        </w:tc>
      </w:tr>
      <w:tr w:rsidR="00DD4AE2" w:rsidRPr="00DD4AE2" w14:paraId="364FB401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B2CAAB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5DEF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Энгельса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1738D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ED6AA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213F8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E834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157</w:t>
            </w:r>
          </w:p>
        </w:tc>
      </w:tr>
      <w:tr w:rsidR="00DD4AE2" w:rsidRPr="00DD4AE2" w14:paraId="200B7C02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96973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F278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Южная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6B920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CEBEC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7AECF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E234A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158</w:t>
            </w:r>
          </w:p>
        </w:tc>
      </w:tr>
      <w:tr w:rsidR="00DD4AE2" w:rsidRPr="00DD4AE2" w14:paraId="5B3A2D6B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1242D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F5CF2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Юного Ленинца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19E2D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21193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D23B2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4735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159</w:t>
            </w:r>
          </w:p>
        </w:tc>
      </w:tr>
      <w:tr w:rsidR="00DD4AE2" w:rsidRPr="00DD4AE2" w14:paraId="234D1458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D4706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CA934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Ульяновская дорожка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80424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7AE4C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A7510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DB5B5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160</w:t>
            </w:r>
          </w:p>
        </w:tc>
      </w:tr>
      <w:tr w:rsidR="00DD4AE2" w:rsidRPr="00DD4AE2" w14:paraId="15E4AE3F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23CB9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B06D5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Школьный проезд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60285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F80A6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B44D9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06AF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161</w:t>
            </w:r>
          </w:p>
        </w:tc>
      </w:tr>
      <w:tr w:rsidR="00DD4AE2" w:rsidRPr="00DD4AE2" w14:paraId="19DA9FB7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FD6DEC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6EB1B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Петра Великого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A41E5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2D77D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5B4F1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F70DD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162</w:t>
            </w:r>
          </w:p>
        </w:tc>
      </w:tr>
      <w:tr w:rsidR="00DD4AE2" w:rsidRPr="00DD4AE2" w14:paraId="5510207F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DE234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4BE3F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Привокзальная площадь станции” САБЛИНО”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757D5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4441 м</w:t>
            </w:r>
            <w:r w:rsidRPr="00DD4AE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55F05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2C22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AE2" w:rsidRPr="00DD4AE2" w14:paraId="12907FA9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BB9468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3945A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ул. Кладбищенская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32ED4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C5275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3F69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972C7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164</w:t>
            </w:r>
          </w:p>
        </w:tc>
      </w:tr>
      <w:tr w:rsidR="00DD4AE2" w:rsidRPr="00DD4AE2" w14:paraId="15FE8B2A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E27FF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D144E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переулок Парковый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4DB8B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B36FE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D82E8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7DF3C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165</w:t>
            </w:r>
          </w:p>
        </w:tc>
      </w:tr>
      <w:tr w:rsidR="00DD4AE2" w:rsidRPr="00DD4AE2" w14:paraId="740D0A1D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2D8A9F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2BD0B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 xml:space="preserve">пер.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</w:rPr>
              <w:t>Эргетиков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F336A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85732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9F4CA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4C600A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166</w:t>
            </w:r>
          </w:p>
        </w:tc>
      </w:tr>
      <w:tr w:rsidR="00DD4AE2" w:rsidRPr="00DD4AE2" w14:paraId="535BD9BE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9FA5D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16972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</w:rPr>
              <w:t>пр-зд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</w:rPr>
              <w:t xml:space="preserve"> Полковника Лещёва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B0A28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590C0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30799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4422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167</w:t>
            </w:r>
          </w:p>
        </w:tc>
      </w:tr>
      <w:tr w:rsidR="00DD4AE2" w:rsidRPr="00DD4AE2" w14:paraId="3E0A10E8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D319B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24CA2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</w:rPr>
              <w:t>Пр-зд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</w:rPr>
              <w:t xml:space="preserve"> Полковника Соколова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6BC82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EB654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99231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E4227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168</w:t>
            </w:r>
          </w:p>
        </w:tc>
      </w:tr>
      <w:tr w:rsidR="00DD4AE2" w:rsidRPr="00DD4AE2" w14:paraId="28D748A4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37758A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A50022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</w:rPr>
              <w:t>Пр-зд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</w:rPr>
              <w:t xml:space="preserve"> Полковника Большакова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02D96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5A9E4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76F88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298B7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169</w:t>
            </w:r>
          </w:p>
        </w:tc>
      </w:tr>
      <w:tr w:rsidR="00DD4AE2" w:rsidRPr="00DD4AE2" w14:paraId="07653058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A8634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CB75C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</w:rPr>
              <w:t>Пр-зд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</w:rPr>
              <w:t xml:space="preserve"> Героя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</w:rPr>
              <w:t>Тупицина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72E51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CB258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6B902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5CF0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170</w:t>
            </w:r>
          </w:p>
        </w:tc>
      </w:tr>
      <w:tr w:rsidR="00DD4AE2" w:rsidRPr="00DD4AE2" w14:paraId="4F1CD178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FC54F1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538B8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</w:rPr>
              <w:t>Пр-зд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</w:rPr>
              <w:t xml:space="preserve"> Полковника Важенина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1B813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3830E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B82026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627A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171</w:t>
            </w:r>
          </w:p>
        </w:tc>
      </w:tr>
      <w:tr w:rsidR="00DD4AE2" w:rsidRPr="00DD4AE2" w14:paraId="3990DBE9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CB639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07631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</w:rPr>
              <w:t>Пр-зд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</w:rPr>
              <w:t xml:space="preserve"> Полковника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</w:rPr>
              <w:t>Клюканова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70BCD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09AEB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80932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AE00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172</w:t>
            </w:r>
          </w:p>
        </w:tc>
      </w:tr>
      <w:tr w:rsidR="00DD4AE2" w:rsidRPr="00DD4AE2" w14:paraId="1ABCB5E6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514733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2522EE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</w:rPr>
              <w:t>Пр-зд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</w:rPr>
              <w:t xml:space="preserve"> Лейтенанта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</w:rPr>
              <w:t>Капорикова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B9CF2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4D5BC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C6626B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A723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173</w:t>
            </w:r>
          </w:p>
        </w:tc>
      </w:tr>
      <w:tr w:rsidR="00DD4AE2" w:rsidRPr="00DD4AE2" w14:paraId="6691EAF8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AED14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85FEC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</w:rPr>
              <w:t>Пр-зд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</w:rPr>
              <w:t xml:space="preserve"> Капитана </w:t>
            </w:r>
            <w:proofErr w:type="spellStart"/>
            <w:r w:rsidRPr="00DD4AE2">
              <w:rPr>
                <w:rFonts w:ascii="Times New Roman" w:hAnsi="Times New Roman"/>
                <w:sz w:val="20"/>
                <w:szCs w:val="20"/>
              </w:rPr>
              <w:t>Тяжева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8B919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5E7A9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92008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2BC0D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174</w:t>
            </w:r>
          </w:p>
        </w:tc>
      </w:tr>
      <w:tr w:rsidR="00DD4AE2" w:rsidRPr="00DD4AE2" w14:paraId="5B6A1A77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01765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BE355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</w:rPr>
              <w:t>Пр-зд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</w:rPr>
              <w:t xml:space="preserve"> Капитана Васильева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12090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F2108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7054E0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74BC57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175</w:t>
            </w:r>
          </w:p>
        </w:tc>
      </w:tr>
      <w:tr w:rsidR="00DD4AE2" w:rsidRPr="00DD4AE2" w14:paraId="1A078CB6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86354E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B79E4C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4AE2">
              <w:rPr>
                <w:rFonts w:ascii="Times New Roman" w:hAnsi="Times New Roman"/>
                <w:sz w:val="20"/>
                <w:szCs w:val="20"/>
              </w:rPr>
              <w:t>Пр-зд</w:t>
            </w:r>
            <w:proofErr w:type="spellEnd"/>
            <w:r w:rsidRPr="00DD4AE2">
              <w:rPr>
                <w:rFonts w:ascii="Times New Roman" w:hAnsi="Times New Roman"/>
                <w:sz w:val="20"/>
                <w:szCs w:val="20"/>
              </w:rPr>
              <w:t xml:space="preserve"> Медика Мурашовой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407C7D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F487B4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06B205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85B69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41-248-564-ОП МП 176</w:t>
            </w:r>
          </w:p>
        </w:tc>
      </w:tr>
      <w:tr w:rsidR="00DD4AE2" w:rsidRPr="00DD4AE2" w14:paraId="20EA08E3" w14:textId="77777777" w:rsidTr="00D51D0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ADD31F" w14:textId="77777777" w:rsidR="00DD4AE2" w:rsidRPr="00DD4AE2" w:rsidRDefault="00DD4AE2" w:rsidP="00DD4AE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891E28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56D2D3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4AE2">
              <w:rPr>
                <w:rFonts w:ascii="Times New Roman" w:hAnsi="Times New Roman"/>
                <w:sz w:val="20"/>
                <w:szCs w:val="20"/>
              </w:rPr>
              <w:t>103305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E2D0E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7414B1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4A92AF" w14:textId="77777777" w:rsidR="00DD4AE2" w:rsidRPr="00DD4AE2" w:rsidRDefault="00DD4AE2" w:rsidP="00DD4A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bookmarkEnd w:id="3"/>
    </w:tbl>
    <w:p w14:paraId="4D63A09D" w14:textId="77777777" w:rsidR="00DD4AE2" w:rsidRPr="00DD4AE2" w:rsidRDefault="00DD4AE2" w:rsidP="00DD4AE2">
      <w:pPr>
        <w:contextualSpacing/>
        <w:rPr>
          <w:rFonts w:ascii="Times New Roman" w:hAnsi="Times New Roman"/>
          <w:sz w:val="20"/>
          <w:szCs w:val="20"/>
        </w:rPr>
      </w:pPr>
    </w:p>
    <w:p w14:paraId="02159110" w14:textId="77777777" w:rsidR="00DD4AE2" w:rsidRPr="00DD4AE2" w:rsidRDefault="00DD4AE2" w:rsidP="00DD4AE2">
      <w:pPr>
        <w:contextualSpacing/>
        <w:rPr>
          <w:rFonts w:ascii="Times New Roman" w:hAnsi="Times New Roman"/>
          <w:sz w:val="20"/>
          <w:szCs w:val="20"/>
        </w:rPr>
      </w:pPr>
    </w:p>
    <w:p w14:paraId="2C39A181" w14:textId="77777777" w:rsidR="00A968F9" w:rsidRDefault="00A968F9" w:rsidP="00CA4F42">
      <w:pPr>
        <w:contextualSpacing/>
        <w:rPr>
          <w:rFonts w:ascii="Times New Roman" w:hAnsi="Times New Roman"/>
          <w:sz w:val="20"/>
          <w:szCs w:val="20"/>
        </w:rPr>
      </w:pPr>
    </w:p>
    <w:bookmarkEnd w:id="1"/>
    <w:p w14:paraId="13F03A82" w14:textId="77777777" w:rsidR="00A968F9" w:rsidRDefault="00A968F9" w:rsidP="00A968F9">
      <w:pPr>
        <w:contextualSpacing/>
        <w:rPr>
          <w:rFonts w:ascii="Times New Roman" w:hAnsi="Times New Roman"/>
          <w:sz w:val="20"/>
          <w:szCs w:val="20"/>
        </w:rPr>
      </w:pPr>
    </w:p>
    <w:sectPr w:rsidR="00A968F9" w:rsidSect="00A968F9">
      <w:footerReference w:type="default" r:id="rId9"/>
      <w:pgSz w:w="11906" w:h="16838"/>
      <w:pgMar w:top="567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037B" w14:textId="77777777" w:rsidR="00951BA8" w:rsidRDefault="00951BA8">
      <w:pPr>
        <w:spacing w:after="0" w:line="240" w:lineRule="auto"/>
      </w:pPr>
      <w:r>
        <w:separator/>
      </w:r>
    </w:p>
  </w:endnote>
  <w:endnote w:type="continuationSeparator" w:id="0">
    <w:p w14:paraId="70EA187B" w14:textId="77777777" w:rsidR="00951BA8" w:rsidRDefault="0095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98F0" w14:textId="77777777" w:rsidR="00F354FD" w:rsidRDefault="00F354FD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5310" w14:textId="77777777" w:rsidR="00951BA8" w:rsidRDefault="00951BA8">
      <w:pPr>
        <w:spacing w:after="0" w:line="240" w:lineRule="auto"/>
      </w:pPr>
      <w:r>
        <w:separator/>
      </w:r>
    </w:p>
  </w:footnote>
  <w:footnote w:type="continuationSeparator" w:id="0">
    <w:p w14:paraId="2AC9F2D0" w14:textId="77777777" w:rsidR="00951BA8" w:rsidRDefault="00951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355E3F"/>
    <w:multiLevelType w:val="hybridMultilevel"/>
    <w:tmpl w:val="E0722806"/>
    <w:lvl w:ilvl="0" w:tplc="7EC02438">
      <w:start w:val="1"/>
      <w:numFmt w:val="decimal"/>
      <w:lvlText w:val="%1"/>
      <w:lvlJc w:val="center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23117887">
    <w:abstractNumId w:val="0"/>
  </w:num>
  <w:num w:numId="2" w16cid:durableId="463621684">
    <w:abstractNumId w:val="1"/>
  </w:num>
  <w:num w:numId="3" w16cid:durableId="1431972299">
    <w:abstractNumId w:val="2"/>
  </w:num>
  <w:num w:numId="4" w16cid:durableId="260573361">
    <w:abstractNumId w:val="3"/>
  </w:num>
  <w:num w:numId="5" w16cid:durableId="766540850">
    <w:abstractNumId w:val="4"/>
  </w:num>
  <w:num w:numId="6" w16cid:durableId="1409696283">
    <w:abstractNumId w:val="5"/>
  </w:num>
  <w:num w:numId="7" w16cid:durableId="967707874">
    <w:abstractNumId w:val="11"/>
  </w:num>
  <w:num w:numId="8" w16cid:durableId="2001931516">
    <w:abstractNumId w:val="6"/>
  </w:num>
  <w:num w:numId="9" w16cid:durableId="1173762645">
    <w:abstractNumId w:val="16"/>
  </w:num>
  <w:num w:numId="10" w16cid:durableId="902183682">
    <w:abstractNumId w:val="8"/>
  </w:num>
  <w:num w:numId="11" w16cid:durableId="53091464">
    <w:abstractNumId w:val="12"/>
  </w:num>
  <w:num w:numId="12" w16cid:durableId="1144200735">
    <w:abstractNumId w:val="17"/>
  </w:num>
  <w:num w:numId="13" w16cid:durableId="977341750">
    <w:abstractNumId w:val="10"/>
  </w:num>
  <w:num w:numId="14" w16cid:durableId="2113552720">
    <w:abstractNumId w:val="7"/>
  </w:num>
  <w:num w:numId="15" w16cid:durableId="1585144987">
    <w:abstractNumId w:val="18"/>
  </w:num>
  <w:num w:numId="16" w16cid:durableId="1301154835">
    <w:abstractNumId w:val="15"/>
  </w:num>
  <w:num w:numId="17" w16cid:durableId="1412778008">
    <w:abstractNumId w:val="14"/>
  </w:num>
  <w:num w:numId="18" w16cid:durableId="31807219">
    <w:abstractNumId w:val="9"/>
  </w:num>
  <w:num w:numId="19" w16cid:durableId="6561568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A2"/>
    <w:rsid w:val="0001462E"/>
    <w:rsid w:val="000222CD"/>
    <w:rsid w:val="00033E0B"/>
    <w:rsid w:val="000355A5"/>
    <w:rsid w:val="00042C4F"/>
    <w:rsid w:val="00043284"/>
    <w:rsid w:val="000440CB"/>
    <w:rsid w:val="000475BF"/>
    <w:rsid w:val="00050000"/>
    <w:rsid w:val="000569FE"/>
    <w:rsid w:val="00064106"/>
    <w:rsid w:val="00081C1E"/>
    <w:rsid w:val="000A36AB"/>
    <w:rsid w:val="000A7E2A"/>
    <w:rsid w:val="000C2846"/>
    <w:rsid w:val="000D3AFE"/>
    <w:rsid w:val="000D6121"/>
    <w:rsid w:val="000E1B7F"/>
    <w:rsid w:val="000E4AD9"/>
    <w:rsid w:val="000F3BD7"/>
    <w:rsid w:val="001132D2"/>
    <w:rsid w:val="00123CBF"/>
    <w:rsid w:val="00134FAB"/>
    <w:rsid w:val="00143705"/>
    <w:rsid w:val="00155D94"/>
    <w:rsid w:val="001646DB"/>
    <w:rsid w:val="00166153"/>
    <w:rsid w:val="0017283A"/>
    <w:rsid w:val="001741B1"/>
    <w:rsid w:val="00186A26"/>
    <w:rsid w:val="0019268A"/>
    <w:rsid w:val="001A6348"/>
    <w:rsid w:val="001B0617"/>
    <w:rsid w:val="001B726B"/>
    <w:rsid w:val="001F017C"/>
    <w:rsid w:val="001F09A1"/>
    <w:rsid w:val="001F0CBB"/>
    <w:rsid w:val="001F5747"/>
    <w:rsid w:val="0020559B"/>
    <w:rsid w:val="00221FD6"/>
    <w:rsid w:val="00224145"/>
    <w:rsid w:val="002242C5"/>
    <w:rsid w:val="002373C6"/>
    <w:rsid w:val="00241BB4"/>
    <w:rsid w:val="00245BBC"/>
    <w:rsid w:val="002642D1"/>
    <w:rsid w:val="00267575"/>
    <w:rsid w:val="002938E0"/>
    <w:rsid w:val="002950F6"/>
    <w:rsid w:val="002A6911"/>
    <w:rsid w:val="002A7A8B"/>
    <w:rsid w:val="002B2D2A"/>
    <w:rsid w:val="002C17EB"/>
    <w:rsid w:val="002C5223"/>
    <w:rsid w:val="002D5F1E"/>
    <w:rsid w:val="002D68F0"/>
    <w:rsid w:val="002F07EC"/>
    <w:rsid w:val="00336D0E"/>
    <w:rsid w:val="00342699"/>
    <w:rsid w:val="00344A06"/>
    <w:rsid w:val="00350599"/>
    <w:rsid w:val="0035619A"/>
    <w:rsid w:val="00375009"/>
    <w:rsid w:val="003766F3"/>
    <w:rsid w:val="0038268C"/>
    <w:rsid w:val="00386D06"/>
    <w:rsid w:val="003B1A76"/>
    <w:rsid w:val="003B5902"/>
    <w:rsid w:val="003C00E2"/>
    <w:rsid w:val="003E3748"/>
    <w:rsid w:val="003F1614"/>
    <w:rsid w:val="00403ADD"/>
    <w:rsid w:val="004113AC"/>
    <w:rsid w:val="00415240"/>
    <w:rsid w:val="00433A86"/>
    <w:rsid w:val="004345E3"/>
    <w:rsid w:val="00442D35"/>
    <w:rsid w:val="00452D54"/>
    <w:rsid w:val="00473779"/>
    <w:rsid w:val="00482852"/>
    <w:rsid w:val="00485C17"/>
    <w:rsid w:val="00490810"/>
    <w:rsid w:val="004917DA"/>
    <w:rsid w:val="004A1A4E"/>
    <w:rsid w:val="004A79E5"/>
    <w:rsid w:val="004B2F48"/>
    <w:rsid w:val="004D3323"/>
    <w:rsid w:val="004E0423"/>
    <w:rsid w:val="004E7339"/>
    <w:rsid w:val="00535F7F"/>
    <w:rsid w:val="005640DD"/>
    <w:rsid w:val="005666BF"/>
    <w:rsid w:val="00575E82"/>
    <w:rsid w:val="00582EAB"/>
    <w:rsid w:val="005875D7"/>
    <w:rsid w:val="00590564"/>
    <w:rsid w:val="005B1502"/>
    <w:rsid w:val="005B28FF"/>
    <w:rsid w:val="005B5DA4"/>
    <w:rsid w:val="005D2836"/>
    <w:rsid w:val="006133DE"/>
    <w:rsid w:val="00615A35"/>
    <w:rsid w:val="00623A85"/>
    <w:rsid w:val="00626993"/>
    <w:rsid w:val="00642314"/>
    <w:rsid w:val="00657781"/>
    <w:rsid w:val="00674D57"/>
    <w:rsid w:val="00682D95"/>
    <w:rsid w:val="006923F3"/>
    <w:rsid w:val="0069781A"/>
    <w:rsid w:val="006A0FEE"/>
    <w:rsid w:val="006A7955"/>
    <w:rsid w:val="006B1097"/>
    <w:rsid w:val="006C248E"/>
    <w:rsid w:val="006D0FA7"/>
    <w:rsid w:val="006D21B6"/>
    <w:rsid w:val="006E031A"/>
    <w:rsid w:val="006E65FD"/>
    <w:rsid w:val="006F46F4"/>
    <w:rsid w:val="006F63D5"/>
    <w:rsid w:val="00703AF4"/>
    <w:rsid w:val="00705AF3"/>
    <w:rsid w:val="00721EE3"/>
    <w:rsid w:val="0072769B"/>
    <w:rsid w:val="0074019D"/>
    <w:rsid w:val="00742C61"/>
    <w:rsid w:val="00752139"/>
    <w:rsid w:val="00767D90"/>
    <w:rsid w:val="0078479B"/>
    <w:rsid w:val="00795491"/>
    <w:rsid w:val="007B25D1"/>
    <w:rsid w:val="007B5F7E"/>
    <w:rsid w:val="007D264F"/>
    <w:rsid w:val="007D5C10"/>
    <w:rsid w:val="007E25FE"/>
    <w:rsid w:val="007F0A7D"/>
    <w:rsid w:val="00802664"/>
    <w:rsid w:val="00866BDF"/>
    <w:rsid w:val="00880711"/>
    <w:rsid w:val="008809B2"/>
    <w:rsid w:val="00880F4B"/>
    <w:rsid w:val="00892F37"/>
    <w:rsid w:val="008B3F35"/>
    <w:rsid w:val="008B51CD"/>
    <w:rsid w:val="008E6920"/>
    <w:rsid w:val="009066B9"/>
    <w:rsid w:val="00906EE4"/>
    <w:rsid w:val="00912059"/>
    <w:rsid w:val="00916A36"/>
    <w:rsid w:val="009315F4"/>
    <w:rsid w:val="009372F4"/>
    <w:rsid w:val="00940973"/>
    <w:rsid w:val="00941A5F"/>
    <w:rsid w:val="009445A5"/>
    <w:rsid w:val="00951BA8"/>
    <w:rsid w:val="0095365C"/>
    <w:rsid w:val="00966B42"/>
    <w:rsid w:val="009850EC"/>
    <w:rsid w:val="00985DFF"/>
    <w:rsid w:val="009A384F"/>
    <w:rsid w:val="009B1A62"/>
    <w:rsid w:val="009C0328"/>
    <w:rsid w:val="009C407D"/>
    <w:rsid w:val="009C4561"/>
    <w:rsid w:val="009D3308"/>
    <w:rsid w:val="009D43F4"/>
    <w:rsid w:val="009E4DC8"/>
    <w:rsid w:val="009F2BBE"/>
    <w:rsid w:val="009F4040"/>
    <w:rsid w:val="009F7647"/>
    <w:rsid w:val="00A10238"/>
    <w:rsid w:val="00A16032"/>
    <w:rsid w:val="00A212D5"/>
    <w:rsid w:val="00A257FC"/>
    <w:rsid w:val="00A27127"/>
    <w:rsid w:val="00A27698"/>
    <w:rsid w:val="00A44148"/>
    <w:rsid w:val="00A55E3E"/>
    <w:rsid w:val="00A57E7A"/>
    <w:rsid w:val="00A876D0"/>
    <w:rsid w:val="00A968F9"/>
    <w:rsid w:val="00AA349B"/>
    <w:rsid w:val="00AA456B"/>
    <w:rsid w:val="00AA5A5C"/>
    <w:rsid w:val="00AB3D75"/>
    <w:rsid w:val="00AB6584"/>
    <w:rsid w:val="00AC6BA2"/>
    <w:rsid w:val="00AE0B96"/>
    <w:rsid w:val="00AF53B9"/>
    <w:rsid w:val="00B04142"/>
    <w:rsid w:val="00B34CF1"/>
    <w:rsid w:val="00B61A1E"/>
    <w:rsid w:val="00B77673"/>
    <w:rsid w:val="00B81229"/>
    <w:rsid w:val="00B84142"/>
    <w:rsid w:val="00B95E24"/>
    <w:rsid w:val="00B97343"/>
    <w:rsid w:val="00BB693B"/>
    <w:rsid w:val="00BC6CEF"/>
    <w:rsid w:val="00BD6C1D"/>
    <w:rsid w:val="00BE04F5"/>
    <w:rsid w:val="00BE1D8D"/>
    <w:rsid w:val="00BE5E38"/>
    <w:rsid w:val="00C10331"/>
    <w:rsid w:val="00C12DF0"/>
    <w:rsid w:val="00C177E1"/>
    <w:rsid w:val="00C26474"/>
    <w:rsid w:val="00C666C0"/>
    <w:rsid w:val="00C776BC"/>
    <w:rsid w:val="00C82D8F"/>
    <w:rsid w:val="00C91097"/>
    <w:rsid w:val="00CA06D3"/>
    <w:rsid w:val="00CA4829"/>
    <w:rsid w:val="00CA4F42"/>
    <w:rsid w:val="00CA5CAC"/>
    <w:rsid w:val="00CC6F9E"/>
    <w:rsid w:val="00CD6538"/>
    <w:rsid w:val="00CE3A13"/>
    <w:rsid w:val="00D21713"/>
    <w:rsid w:val="00D25ED3"/>
    <w:rsid w:val="00D266E8"/>
    <w:rsid w:val="00D32884"/>
    <w:rsid w:val="00D4426B"/>
    <w:rsid w:val="00D7263F"/>
    <w:rsid w:val="00DA688D"/>
    <w:rsid w:val="00DD2EBD"/>
    <w:rsid w:val="00DD4AE2"/>
    <w:rsid w:val="00DE52EC"/>
    <w:rsid w:val="00DE650D"/>
    <w:rsid w:val="00DE79EA"/>
    <w:rsid w:val="00DF0F27"/>
    <w:rsid w:val="00E0506D"/>
    <w:rsid w:val="00E14D68"/>
    <w:rsid w:val="00E16D7D"/>
    <w:rsid w:val="00E2127B"/>
    <w:rsid w:val="00E22BF0"/>
    <w:rsid w:val="00E34479"/>
    <w:rsid w:val="00E34EAE"/>
    <w:rsid w:val="00E37540"/>
    <w:rsid w:val="00E51BAE"/>
    <w:rsid w:val="00E529FD"/>
    <w:rsid w:val="00E54BBF"/>
    <w:rsid w:val="00E55029"/>
    <w:rsid w:val="00E55166"/>
    <w:rsid w:val="00E565DD"/>
    <w:rsid w:val="00E56CD5"/>
    <w:rsid w:val="00E67D66"/>
    <w:rsid w:val="00E70525"/>
    <w:rsid w:val="00E72559"/>
    <w:rsid w:val="00E80CE7"/>
    <w:rsid w:val="00E93E85"/>
    <w:rsid w:val="00EA765F"/>
    <w:rsid w:val="00EB1D5C"/>
    <w:rsid w:val="00EB6C92"/>
    <w:rsid w:val="00EC5DD8"/>
    <w:rsid w:val="00EE218C"/>
    <w:rsid w:val="00EE75C1"/>
    <w:rsid w:val="00EF7AEF"/>
    <w:rsid w:val="00F03AC2"/>
    <w:rsid w:val="00F0503B"/>
    <w:rsid w:val="00F22CEF"/>
    <w:rsid w:val="00F27EA4"/>
    <w:rsid w:val="00F354FD"/>
    <w:rsid w:val="00F735BE"/>
    <w:rsid w:val="00F75240"/>
    <w:rsid w:val="00F76A6A"/>
    <w:rsid w:val="00F80142"/>
    <w:rsid w:val="00F801DC"/>
    <w:rsid w:val="00F93D25"/>
    <w:rsid w:val="00FB2F8A"/>
    <w:rsid w:val="00FC05BB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C9631D"/>
  <w15:chartTrackingRefBased/>
  <w15:docId w15:val="{4D7B4199-F97B-4E8B-B140-38F008D9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4F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uiPriority w:val="99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styleId="af0">
    <w:name w:val="Title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customStyle="1" w:styleId="af5">
    <w:name w:val="Обычный (веб)"/>
    <w:basedOn w:val="a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c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customStyle="1" w:styleId="ab">
    <w:name w:val="Название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styleId="aff">
    <w:name w:val="footnote reference"/>
    <w:uiPriority w:val="99"/>
    <w:semiHidden/>
    <w:unhideWhenUsed/>
    <w:rsid w:val="00E54BBF"/>
    <w:rPr>
      <w:vertAlign w:val="superscript"/>
    </w:rPr>
  </w:style>
  <w:style w:type="character" w:styleId="aff0">
    <w:name w:val="line number"/>
    <w:basedOn w:val="a1"/>
    <w:uiPriority w:val="99"/>
    <w:semiHidden/>
    <w:unhideWhenUsed/>
    <w:rsid w:val="004B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918C-1988-48F9-942A-7D883344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KSI</Company>
  <LinksUpToDate>false</LinksUpToDate>
  <CharactersWithSpaces>11578</CharactersWithSpaces>
  <SharedDoc>false</SharedDoc>
  <HLinks>
    <vt:vector size="78" baseType="variant">
      <vt:variant>
        <vt:i4>2031701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2031701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7536694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1507423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consultantplus://offline/ref=2F9262DDC7196A55F4BCAEA92D29945129F9698A93F50A09631C2647DC6509733B724F80F4D6A8BF0C58D9774631BAECCEDB32A66C4CC7I</vt:lpwstr>
      </vt:variant>
      <vt:variant>
        <vt:lpwstr/>
      </vt:variant>
      <vt:variant>
        <vt:i4>1507330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consultantplus://offline/ref=2F9262DDC7196A55F4BCAEA92D29945129F9698A93F50A09631C2647DC6509733B724F81F8DFA8BF0C58D9774631BAECCEDB32A66C4CC7I</vt:lpwstr>
      </vt:variant>
      <vt:variant>
        <vt:lpwstr/>
      </vt:variant>
      <vt:variant>
        <vt:i4>8060976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consultantplus://offline/ref=2F9262DDC7196A55F4BCAEA92D29945129F9698A93F50A09631C2647DC6509733B724F82F1DFA3EE5B17D82B0362A9EDC1DB30AF70C4778646C1I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consultantplus://offline/ref=2F9262DDC7196A55F4BCAEA92D29945129F9698A93F50A09631C2647DC6509733B724F87F2D4F7BA1949817B4129A4E5D9C730A446CFI</vt:lpwstr>
      </vt:variant>
      <vt:variant>
        <vt:lpwstr/>
      </vt:variant>
      <vt:variant>
        <vt:i4>2883644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consultantplus://offline/ref=766BC863EC0182FD4DFA6211D66D7A8E4B062355278D8908C5A4E6F241D9CEB9CD1934F2C23AF4317FDA7CFF4E112B75115BECFD69FED950c3B9I</vt:lpwstr>
      </vt:variant>
      <vt:variant>
        <vt:lpwstr/>
      </vt:variant>
      <vt:variant>
        <vt:i4>2621542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consultantplus://offline/ref=80ECE213C28B3EAB457396034A2ED71B0E43D1BC731F2B54D6B2F197CB7C64CA9389AC376302A3B5D4A23CD3F02D8904AC615B1BDA1FF949b7O5O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cp:lastModifiedBy>User</cp:lastModifiedBy>
  <cp:revision>3</cp:revision>
  <cp:lastPrinted>2016-09-13T08:01:00Z</cp:lastPrinted>
  <dcterms:created xsi:type="dcterms:W3CDTF">2023-09-08T07:15:00Z</dcterms:created>
  <dcterms:modified xsi:type="dcterms:W3CDTF">2023-09-08T09:04:00Z</dcterms:modified>
</cp:coreProperties>
</file>