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727A" w14:textId="77777777" w:rsidR="00E67D66" w:rsidRDefault="004B2F48" w:rsidP="00E54BBF">
      <w:pPr>
        <w:jc w:val="center"/>
        <w:rPr>
          <w:rFonts w:ascii="Times New Roman" w:hAnsi="Times New Roman"/>
          <w:b/>
          <w:sz w:val="28"/>
          <w:szCs w:val="28"/>
        </w:rPr>
      </w:pPr>
      <w:r w:rsidRPr="005824E9">
        <w:rPr>
          <w:noProof/>
          <w:lang w:eastAsia="ru-RU"/>
        </w:rPr>
        <w:drawing>
          <wp:inline distT="0" distB="0" distL="0" distR="0" wp14:anchorId="4B15701B" wp14:editId="107A9A85">
            <wp:extent cx="466725" cy="552450"/>
            <wp:effectExtent l="0" t="0" r="0" b="0"/>
            <wp:docPr id="1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819D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28353CC1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686DFD" w14:textId="35588DCC" w:rsidR="00E67D66" w:rsidRDefault="00E67D66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0BE02FC5" w14:textId="77777777" w:rsidR="007758F9" w:rsidRDefault="007758F9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4275"/>
        <w:gridCol w:w="3067"/>
        <w:gridCol w:w="616"/>
        <w:gridCol w:w="772"/>
      </w:tblGrid>
      <w:tr w:rsidR="007758F9" w:rsidRPr="007758F9" w14:paraId="654841AB" w14:textId="77777777" w:rsidTr="00C83670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6FD8A20" w14:textId="3BB4E5CC" w:rsidR="007758F9" w:rsidRPr="007758F9" w:rsidRDefault="007758F9" w:rsidP="00775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  <w:r w:rsidRPr="00775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D94C" w14:textId="77777777" w:rsidR="007758F9" w:rsidRPr="007758F9" w:rsidRDefault="007758F9" w:rsidP="00775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1320" w14:textId="77777777" w:rsidR="007758F9" w:rsidRPr="007758F9" w:rsidRDefault="007758F9" w:rsidP="00775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7649" w14:textId="77777777" w:rsidR="007758F9" w:rsidRPr="007758F9" w:rsidRDefault="007758F9" w:rsidP="00775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55A930" w14:textId="6E342B6D" w:rsidR="007758F9" w:rsidRPr="007758F9" w:rsidRDefault="007758F9" w:rsidP="007758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5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</w:tbl>
    <w:p w14:paraId="2844540A" w14:textId="77777777" w:rsidR="00E54BBF" w:rsidRDefault="00E54BBF" w:rsidP="00E54BBF">
      <w:pPr>
        <w:pStyle w:val="ConsPlusTitle"/>
      </w:pPr>
    </w:p>
    <w:p w14:paraId="0C75C765" w14:textId="00662744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>Об утверждении Порядка присвоения</w:t>
      </w:r>
    </w:p>
    <w:p w14:paraId="4E633D3F" w14:textId="69FD0343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 xml:space="preserve">идентификационных номеров и </w:t>
      </w:r>
    </w:p>
    <w:p w14:paraId="137C6065" w14:textId="77777777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 xml:space="preserve">присвоении идентификационных </w:t>
      </w:r>
    </w:p>
    <w:p w14:paraId="582D224F" w14:textId="50316F01" w:rsidR="00101A11" w:rsidRDefault="00101A11" w:rsidP="00BE04F5">
      <w:pPr>
        <w:pStyle w:val="ConsPlusTitle"/>
        <w:rPr>
          <w:b w:val="0"/>
        </w:rPr>
      </w:pPr>
      <w:r w:rsidRPr="00101A11">
        <w:rPr>
          <w:b w:val="0"/>
        </w:rPr>
        <w:t>номеров автомобильным дорогам</w:t>
      </w:r>
    </w:p>
    <w:p w14:paraId="20EE9F4E" w14:textId="7D623917" w:rsidR="00101A11" w:rsidRDefault="00BE04F5" w:rsidP="00BE04F5">
      <w:pPr>
        <w:pStyle w:val="ConsPlusTitle"/>
        <w:rPr>
          <w:b w:val="0"/>
        </w:rPr>
      </w:pPr>
      <w:r>
        <w:rPr>
          <w:b w:val="0"/>
        </w:rPr>
        <w:t>Ульяновского</w:t>
      </w:r>
      <w:r w:rsidR="00101A11">
        <w:rPr>
          <w:b w:val="0"/>
        </w:rPr>
        <w:t xml:space="preserve"> </w:t>
      </w:r>
      <w:r>
        <w:rPr>
          <w:b w:val="0"/>
        </w:rPr>
        <w:t>городского поселения</w:t>
      </w:r>
    </w:p>
    <w:p w14:paraId="46576571" w14:textId="77777777" w:rsidR="007A4807" w:rsidRDefault="00BE04F5" w:rsidP="00BE04F5">
      <w:pPr>
        <w:pStyle w:val="ConsPlusTitle"/>
        <w:rPr>
          <w:b w:val="0"/>
        </w:rPr>
      </w:pPr>
      <w:r>
        <w:rPr>
          <w:b w:val="0"/>
        </w:rPr>
        <w:t>Тосненского района</w:t>
      </w:r>
      <w:r w:rsidR="007A4807">
        <w:rPr>
          <w:b w:val="0"/>
        </w:rPr>
        <w:t xml:space="preserve"> </w:t>
      </w:r>
      <w:r>
        <w:rPr>
          <w:b w:val="0"/>
        </w:rPr>
        <w:t>Ленинградско</w:t>
      </w:r>
      <w:r w:rsidR="007A4807">
        <w:rPr>
          <w:b w:val="0"/>
        </w:rPr>
        <w:t>го</w:t>
      </w:r>
    </w:p>
    <w:p w14:paraId="592A3755" w14:textId="21DB8428" w:rsidR="00BE04F5" w:rsidRPr="00E67D66" w:rsidRDefault="00BE04F5" w:rsidP="00BE04F5">
      <w:pPr>
        <w:pStyle w:val="ConsPlusTitle"/>
        <w:rPr>
          <w:b w:val="0"/>
        </w:rPr>
      </w:pPr>
      <w:r>
        <w:rPr>
          <w:b w:val="0"/>
        </w:rPr>
        <w:t>области</w:t>
      </w:r>
    </w:p>
    <w:p w14:paraId="7E1EA24B" w14:textId="77777777" w:rsidR="00101A11" w:rsidRPr="00101A11" w:rsidRDefault="00101A11" w:rsidP="00101A1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3AAE0F7" w14:textId="40BBBDBC" w:rsidR="00E67D66" w:rsidRPr="004113AC" w:rsidRDefault="00101A11" w:rsidP="00101A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11">
        <w:rPr>
          <w:rFonts w:ascii="Times New Roman" w:hAnsi="Times New Roman" w:cs="Times New Roman"/>
          <w:sz w:val="28"/>
          <w:szCs w:val="28"/>
        </w:rPr>
        <w:t>        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Уставом Ульяновского городского поселения Тосненского района Ленинградской области,</w:t>
      </w:r>
    </w:p>
    <w:p w14:paraId="0BB2FEC6" w14:textId="77777777" w:rsidR="00101A11" w:rsidRDefault="00101A11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D854F68" w14:textId="78450A8F" w:rsidR="00E54BBF" w:rsidRPr="00DE146A" w:rsidRDefault="00E54BBF" w:rsidP="00E67D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E146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5A0195F7" w14:textId="77777777" w:rsidR="00101A11" w:rsidRDefault="00101A11" w:rsidP="00403ADD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</w:p>
    <w:p w14:paraId="477E81E3" w14:textId="57B965A3" w:rsidR="00101A11" w:rsidRPr="00101A11" w:rsidRDefault="00101A11" w:rsidP="00101A11">
      <w:pPr>
        <w:pStyle w:val="afb"/>
        <w:ind w:left="360"/>
        <w:jc w:val="both"/>
        <w:rPr>
          <w:snapToGrid w:val="0"/>
          <w:sz w:val="28"/>
          <w:szCs w:val="28"/>
          <w:lang w:eastAsia="ru-RU"/>
        </w:rPr>
      </w:pPr>
      <w:r w:rsidRPr="00101A11">
        <w:rPr>
          <w:snapToGrid w:val="0"/>
          <w:sz w:val="28"/>
          <w:szCs w:val="28"/>
          <w:lang w:eastAsia="ru-RU"/>
        </w:rPr>
        <w:t xml:space="preserve">1. Утвердить Порядок присвоения идентификационных номеров автомобильным дорогам </w:t>
      </w:r>
      <w:r>
        <w:rPr>
          <w:snapToGrid w:val="0"/>
          <w:sz w:val="28"/>
          <w:szCs w:val="28"/>
          <w:lang w:eastAsia="ru-RU"/>
        </w:rPr>
        <w:t xml:space="preserve">общего пользования </w:t>
      </w:r>
      <w:r w:rsidRPr="00101A11">
        <w:rPr>
          <w:snapToGrid w:val="0"/>
          <w:sz w:val="28"/>
          <w:szCs w:val="28"/>
          <w:lang w:eastAsia="ru-RU"/>
        </w:rPr>
        <w:t xml:space="preserve">местного значения </w:t>
      </w:r>
      <w:r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101A11">
        <w:rPr>
          <w:snapToGrid w:val="0"/>
          <w:sz w:val="28"/>
          <w:szCs w:val="28"/>
          <w:lang w:eastAsia="ru-RU"/>
        </w:rPr>
        <w:t xml:space="preserve"> согласно Приложению № 1.</w:t>
      </w:r>
    </w:p>
    <w:p w14:paraId="24B15034" w14:textId="49322FBE" w:rsidR="00101A11" w:rsidRDefault="00101A11" w:rsidP="00101A11">
      <w:pPr>
        <w:pStyle w:val="afb"/>
        <w:ind w:left="360"/>
        <w:jc w:val="both"/>
        <w:rPr>
          <w:snapToGrid w:val="0"/>
          <w:sz w:val="28"/>
          <w:szCs w:val="28"/>
          <w:lang w:eastAsia="ru-RU"/>
        </w:rPr>
      </w:pPr>
      <w:r w:rsidRPr="00101A11">
        <w:rPr>
          <w:snapToGrid w:val="0"/>
          <w:sz w:val="28"/>
          <w:szCs w:val="28"/>
          <w:lang w:eastAsia="ru-RU"/>
        </w:rPr>
        <w:t xml:space="preserve">2. Присвоить автомобильным дорогам общего пользования местного значения </w:t>
      </w:r>
    </w:p>
    <w:p w14:paraId="66412235" w14:textId="3B1B8A87" w:rsidR="00101A11" w:rsidRDefault="00101A11" w:rsidP="00101A11">
      <w:pPr>
        <w:pStyle w:val="afb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snapToGrid w:val="0"/>
          <w:sz w:val="28"/>
          <w:szCs w:val="28"/>
          <w:lang w:eastAsia="ru-RU"/>
        </w:rPr>
        <w:t xml:space="preserve"> </w:t>
      </w:r>
      <w:r w:rsidRPr="00101A11">
        <w:rPr>
          <w:snapToGrid w:val="0"/>
          <w:sz w:val="28"/>
          <w:szCs w:val="28"/>
          <w:lang w:eastAsia="ru-RU"/>
        </w:rPr>
        <w:t>идентификационные номера согласно Приложению № 2.</w:t>
      </w:r>
    </w:p>
    <w:p w14:paraId="1AA98AB7" w14:textId="709CC804" w:rsidR="00E67D66" w:rsidRPr="004B2F48" w:rsidRDefault="00101A11" w:rsidP="00403ADD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>3</w:t>
      </w:r>
      <w:r w:rsidR="00E67D66">
        <w:rPr>
          <w:snapToGrid w:val="0"/>
          <w:sz w:val="28"/>
          <w:szCs w:val="28"/>
          <w:lang w:eastAsia="ru-RU"/>
        </w:rPr>
        <w:t xml:space="preserve">. </w:t>
      </w:r>
      <w:r w:rsidR="00E67D66" w:rsidRPr="00DC1CD8">
        <w:rPr>
          <w:snapToGrid w:val="0"/>
          <w:sz w:val="28"/>
          <w:szCs w:val="28"/>
          <w:lang w:eastAsia="ru-RU"/>
        </w:rPr>
        <w:t>Опубликовать настоящее постановление</w:t>
      </w:r>
      <w:r w:rsidR="004B2F48">
        <w:rPr>
          <w:snapToGrid w:val="0"/>
          <w:sz w:val="28"/>
          <w:szCs w:val="28"/>
          <w:lang w:eastAsia="ru-RU"/>
        </w:rPr>
        <w:t xml:space="preserve"> </w:t>
      </w:r>
      <w:r w:rsidR="004B2F48" w:rsidRPr="004B2F48">
        <w:rPr>
          <w:rFonts w:ascii="YS Text" w:hAnsi="YS Text"/>
          <w:color w:val="000000"/>
          <w:sz w:val="28"/>
          <w:szCs w:val="28"/>
          <w:lang w:eastAsia="ru-RU"/>
        </w:rPr>
        <w:t>в газете «Тосненский вестник» и разместит</w:t>
      </w:r>
      <w:r w:rsidR="004B2F48">
        <w:rPr>
          <w:rFonts w:ascii="YS Text" w:hAnsi="YS Text"/>
          <w:color w:val="000000"/>
          <w:sz w:val="28"/>
          <w:szCs w:val="28"/>
          <w:lang w:eastAsia="ru-RU"/>
        </w:rPr>
        <w:t>ь</w:t>
      </w:r>
      <w:r w:rsidR="00E67D66">
        <w:rPr>
          <w:snapToGrid w:val="0"/>
          <w:sz w:val="28"/>
          <w:szCs w:val="28"/>
          <w:lang w:eastAsia="ru-RU"/>
        </w:rPr>
        <w:t xml:space="preserve"> </w:t>
      </w:r>
      <w:r w:rsidR="00E67D66" w:rsidRPr="00DC1CD8">
        <w:rPr>
          <w:snapToGrid w:val="0"/>
          <w:sz w:val="28"/>
          <w:szCs w:val="28"/>
          <w:lang w:eastAsia="ru-RU"/>
        </w:rPr>
        <w:t xml:space="preserve">на </w:t>
      </w:r>
      <w:r w:rsidR="00E67D66">
        <w:rPr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753B60E6" w14:textId="0D37C9BA" w:rsidR="00E67D66" w:rsidRPr="00867E98" w:rsidRDefault="00101A11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D66">
        <w:rPr>
          <w:sz w:val="28"/>
          <w:szCs w:val="28"/>
        </w:rPr>
        <w:t xml:space="preserve">. </w:t>
      </w:r>
      <w:r w:rsidR="00E67D66" w:rsidRPr="00867E98">
        <w:rPr>
          <w:sz w:val="28"/>
          <w:szCs w:val="28"/>
        </w:rPr>
        <w:t>Настоящее постановление вступает в силу со дня</w:t>
      </w:r>
      <w:r w:rsidR="007B0674">
        <w:rPr>
          <w:sz w:val="28"/>
          <w:szCs w:val="28"/>
        </w:rPr>
        <w:t xml:space="preserve"> официального </w:t>
      </w:r>
      <w:r w:rsidR="00E67D66" w:rsidRPr="00867E98">
        <w:rPr>
          <w:sz w:val="28"/>
          <w:szCs w:val="28"/>
        </w:rPr>
        <w:t xml:space="preserve"> опубликования.</w:t>
      </w:r>
      <w:r w:rsidR="00E67D66">
        <w:rPr>
          <w:sz w:val="28"/>
          <w:szCs w:val="28"/>
        </w:rPr>
        <w:t xml:space="preserve"> </w:t>
      </w:r>
    </w:p>
    <w:p w14:paraId="02015045" w14:textId="316642C0" w:rsidR="00E67D66" w:rsidRPr="00850340" w:rsidRDefault="00101A11" w:rsidP="00403ADD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D66">
        <w:rPr>
          <w:sz w:val="28"/>
          <w:szCs w:val="28"/>
        </w:rPr>
        <w:t xml:space="preserve">. </w:t>
      </w:r>
      <w:r w:rsidR="00E67D66" w:rsidRPr="00850340">
        <w:rPr>
          <w:sz w:val="28"/>
          <w:szCs w:val="28"/>
        </w:rPr>
        <w:t>Контроль за исполнением постановления оставляю за собой.</w:t>
      </w:r>
    </w:p>
    <w:p w14:paraId="07710C29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EC3101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20AEFE" w14:textId="77777777" w:rsidR="003766F3" w:rsidRDefault="003766F3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E64DB5" w14:textId="193E2672" w:rsidR="00E54BBF" w:rsidRPr="000B74FC" w:rsidRDefault="00E67D66" w:rsidP="001F57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  </w:t>
      </w:r>
      <w:r w:rsidR="007A48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К.И. Камалетдинов</w:t>
      </w:r>
    </w:p>
    <w:p w14:paraId="0B3C4F0D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p w14:paraId="11CD74FB" w14:textId="77777777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120D843F" w14:textId="09272092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D8460A9" w14:textId="1EE5C509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Ульяновского городского поселения</w:t>
      </w:r>
    </w:p>
    <w:p w14:paraId="64AAFCA5" w14:textId="2DB3B13D" w:rsidR="00101A11" w:rsidRPr="00005636" w:rsidRDefault="00101A11" w:rsidP="00101A1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Тосненского района Ленинградской области</w:t>
      </w:r>
    </w:p>
    <w:p w14:paraId="61D2F3D2" w14:textId="4F9472D5" w:rsidR="00101A11" w:rsidRPr="00005636" w:rsidRDefault="00101A11" w:rsidP="0000563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1C3F64">
        <w:rPr>
          <w:rFonts w:ascii="Times New Roman" w:hAnsi="Times New Roman"/>
          <w:sz w:val="28"/>
          <w:szCs w:val="28"/>
          <w:lang w:eastAsia="ru-RU"/>
        </w:rPr>
        <w:t xml:space="preserve">08.09.2023 </w:t>
      </w:r>
      <w:r w:rsidRPr="00005636">
        <w:rPr>
          <w:rFonts w:ascii="Times New Roman" w:hAnsi="Times New Roman"/>
          <w:sz w:val="28"/>
          <w:szCs w:val="28"/>
          <w:lang w:eastAsia="ru-RU"/>
        </w:rPr>
        <w:t>№</w:t>
      </w:r>
      <w:r w:rsidR="001C3F64">
        <w:rPr>
          <w:rFonts w:ascii="Times New Roman" w:hAnsi="Times New Roman"/>
          <w:sz w:val="28"/>
          <w:szCs w:val="28"/>
          <w:lang w:eastAsia="ru-RU"/>
        </w:rPr>
        <w:t xml:space="preserve"> 658</w:t>
      </w:r>
    </w:p>
    <w:p w14:paraId="04CA66FB" w14:textId="77777777" w:rsidR="00005636" w:rsidRDefault="00101A11" w:rsidP="0000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14:paraId="6B8F886B" w14:textId="23977759" w:rsidR="00101A11" w:rsidRDefault="00101A11" w:rsidP="0000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присвоения идентификационных номеров автомобильным дорогам общего пользования местного значения Ульяновского городского поселения Тосненского района Ленинградской области</w:t>
      </w:r>
    </w:p>
    <w:p w14:paraId="3EE07BE5" w14:textId="77777777" w:rsidR="00005636" w:rsidRPr="00005636" w:rsidRDefault="00005636" w:rsidP="0000563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98BCD3" w14:textId="2BB53481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14:paraId="4C90B01C" w14:textId="7F053F09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14:paraId="65C10A9F" w14:textId="073DDD4B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14:paraId="39C1578B" w14:textId="1B085416" w:rsidR="00101A11" w:rsidRP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01A11" w:rsidRPr="00005636">
        <w:rPr>
          <w:rFonts w:ascii="Times New Roman" w:hAnsi="Times New Roman"/>
          <w:b/>
          <w:bCs/>
          <w:sz w:val="28"/>
          <w:szCs w:val="28"/>
          <w:lang w:eastAsia="ru-RU"/>
        </w:rPr>
        <w:t>Первый разряд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каждая:</w:t>
      </w:r>
    </w:p>
    <w:p w14:paraId="3EDD371C" w14:textId="77777777" w:rsid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 </w:t>
      </w:r>
      <w:r w:rsidR="000056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05636">
        <w:rPr>
          <w:rFonts w:ascii="Times New Roman" w:hAnsi="Times New Roman"/>
          <w:sz w:val="28"/>
          <w:szCs w:val="28"/>
          <w:lang w:eastAsia="ru-RU"/>
        </w:rPr>
        <w:t>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</w:t>
      </w:r>
      <w:r w:rsidR="00005636" w:rsidRPr="00005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636">
        <w:rPr>
          <w:rFonts w:ascii="Times New Roman" w:hAnsi="Times New Roman"/>
          <w:sz w:val="28"/>
          <w:szCs w:val="28"/>
          <w:lang w:eastAsia="ru-RU"/>
        </w:rPr>
        <w:t>Общероссийского классификатора</w:t>
      </w:r>
      <w:r w:rsidR="00005636" w:rsidRPr="00005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636">
        <w:rPr>
          <w:rFonts w:ascii="Times New Roman" w:hAnsi="Times New Roman"/>
          <w:sz w:val="28"/>
          <w:szCs w:val="28"/>
          <w:lang w:eastAsia="ru-RU"/>
        </w:rPr>
        <w:t>объектов административного деления.                  </w:t>
      </w:r>
      <w:r w:rsidR="00005636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14:paraId="576E2DB8" w14:textId="77777777" w:rsidR="00005636" w:rsidRDefault="00005636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A11" w:rsidRPr="00005636">
        <w:rPr>
          <w:rFonts w:ascii="Times New Roman" w:hAnsi="Times New Roman"/>
          <w:b/>
          <w:bCs/>
          <w:sz w:val="28"/>
          <w:szCs w:val="28"/>
          <w:lang w:eastAsia="ru-RU"/>
        </w:rPr>
        <w:t>Второй разряд</w:t>
      </w:r>
      <w:r w:rsidR="00101A11" w:rsidRPr="00005636">
        <w:rPr>
          <w:rFonts w:ascii="Times New Roman" w:hAnsi="Times New Roman"/>
          <w:sz w:val="28"/>
          <w:szCs w:val="28"/>
          <w:lang w:eastAsia="ru-RU"/>
        </w:rPr>
        <w:t> идентификационного   номера автомобильной дороги  идентифицирует автомобильную дорогу по виду разрешённого пользования и состоит из двух букв:</w:t>
      </w:r>
    </w:p>
    <w:p w14:paraId="49484AE9" w14:textId="38DCC2C3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t>ОП - для автомобильной дороги общего пользования.</w:t>
      </w:r>
    </w:p>
    <w:p w14:paraId="756E9732" w14:textId="69BD3BC4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Третий разряд</w:t>
      </w:r>
      <w:r w:rsidRPr="0000563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автомобильной дороги идентифицирует автомобильную дорогу по значению и состоит из двух букв:</w:t>
      </w:r>
    </w:p>
    <w:p w14:paraId="2EAB4F1A" w14:textId="77777777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sz w:val="28"/>
          <w:szCs w:val="28"/>
          <w:lang w:eastAsia="ru-RU"/>
        </w:rPr>
        <w:lastRenderedPageBreak/>
        <w:t>МП - для автомобильной дороги, относящейся к собственности муниципального образования (автомобильная дорога поселения).</w:t>
      </w:r>
    </w:p>
    <w:p w14:paraId="7D066EAF" w14:textId="77777777" w:rsidR="00101A11" w:rsidRPr="00005636" w:rsidRDefault="00101A11" w:rsidP="000056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636">
        <w:rPr>
          <w:rFonts w:ascii="Times New Roman" w:hAnsi="Times New Roman"/>
          <w:b/>
          <w:bCs/>
          <w:sz w:val="28"/>
          <w:szCs w:val="28"/>
          <w:lang w:eastAsia="ru-RU"/>
        </w:rPr>
        <w:t>Четвёртый разряд</w:t>
      </w:r>
      <w:r w:rsidRPr="00005636">
        <w:rPr>
          <w:rFonts w:ascii="Times New Roman" w:hAnsi="Times New Roman"/>
          <w:sz w:val="28"/>
          <w:szCs w:val="28"/>
          <w:lang w:eastAsia="ru-RU"/>
        </w:rPr>
        <w:t xml:space="preserve">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14:paraId="23B15C7F" w14:textId="77777777" w:rsidR="004B2F48" w:rsidRDefault="004B2F48" w:rsidP="004B2F48">
      <w:pPr>
        <w:rPr>
          <w:rFonts w:ascii="Times New Roman" w:hAnsi="Times New Roman"/>
          <w:sz w:val="28"/>
          <w:szCs w:val="28"/>
        </w:rPr>
      </w:pPr>
    </w:p>
    <w:p w14:paraId="49ABCC5D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523A3A02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359DFE45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22F557F7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5BFF17D8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6BDA4FAF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14B595F9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68493500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509DD0C9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58405B09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3C87E918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17AE2482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4489FC11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6BCD7964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36B09EEF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6ADE0CE3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3E1813B3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0C89C5CE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442A3B27" w14:textId="77777777" w:rsidR="00DE146A" w:rsidRDefault="00DE146A" w:rsidP="00DE146A">
      <w:pPr>
        <w:spacing w:after="0"/>
        <w:rPr>
          <w:rFonts w:ascii="Times New Roman" w:hAnsi="Times New Roman"/>
          <w:sz w:val="28"/>
          <w:szCs w:val="28"/>
        </w:rPr>
      </w:pPr>
    </w:p>
    <w:p w14:paraId="08A284DD" w14:textId="77777777" w:rsidR="00DE146A" w:rsidRDefault="00DE146A" w:rsidP="00DE146A">
      <w:pPr>
        <w:spacing w:after="0"/>
        <w:rPr>
          <w:rFonts w:ascii="Times New Roman" w:hAnsi="Times New Roman"/>
          <w:sz w:val="28"/>
          <w:szCs w:val="28"/>
        </w:rPr>
      </w:pPr>
    </w:p>
    <w:p w14:paraId="08162DAD" w14:textId="77777777" w:rsidR="00DE146A" w:rsidRDefault="00DE146A" w:rsidP="00DE146A">
      <w:pPr>
        <w:spacing w:after="0"/>
        <w:rPr>
          <w:rFonts w:ascii="Times New Roman" w:hAnsi="Times New Roman"/>
          <w:sz w:val="28"/>
          <w:szCs w:val="28"/>
        </w:rPr>
      </w:pPr>
    </w:p>
    <w:p w14:paraId="7C393585" w14:textId="77777777" w:rsidR="00DE146A" w:rsidRPr="00DE146A" w:rsidRDefault="00DE146A" w:rsidP="00DE146A">
      <w:pPr>
        <w:spacing w:after="0"/>
        <w:rPr>
          <w:rFonts w:ascii="Times New Roman" w:hAnsi="Times New Roman"/>
          <w:sz w:val="16"/>
          <w:szCs w:val="16"/>
        </w:rPr>
      </w:pPr>
    </w:p>
    <w:p w14:paraId="2C1E1087" w14:textId="77777777" w:rsidR="00DE146A" w:rsidRPr="00DE146A" w:rsidRDefault="00DE146A" w:rsidP="00DE146A">
      <w:pPr>
        <w:suppressAutoHyphens w:val="0"/>
        <w:spacing w:after="0" w:line="259" w:lineRule="auto"/>
        <w:jc w:val="right"/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</w:pPr>
      <w:bookmarkStart w:id="0" w:name="_Hlk143169270"/>
      <w:r w:rsidRPr="00DE146A"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  <w:lastRenderedPageBreak/>
        <w:t xml:space="preserve">Приложение № 2 </w:t>
      </w:r>
    </w:p>
    <w:p w14:paraId="186CC471" w14:textId="77777777" w:rsidR="00DE146A" w:rsidRPr="00DE146A" w:rsidRDefault="00DE146A" w:rsidP="00DE146A">
      <w:pPr>
        <w:suppressAutoHyphens w:val="0"/>
        <w:spacing w:after="0" w:line="259" w:lineRule="auto"/>
        <w:jc w:val="right"/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</w:pPr>
      <w:r w:rsidRPr="00DE146A"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  <w:t>к постановлению администрации</w:t>
      </w:r>
    </w:p>
    <w:p w14:paraId="1FB8DBC6" w14:textId="77777777" w:rsidR="00DE146A" w:rsidRPr="00DE146A" w:rsidRDefault="00DE146A" w:rsidP="00DE146A">
      <w:pPr>
        <w:suppressAutoHyphens w:val="0"/>
        <w:spacing w:after="0" w:line="259" w:lineRule="auto"/>
        <w:jc w:val="right"/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</w:pPr>
      <w:r w:rsidRPr="00DE146A"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  <w:t>от 08.09.2023 № 658</w:t>
      </w:r>
    </w:p>
    <w:p w14:paraId="11D401AA" w14:textId="77777777" w:rsidR="00DE146A" w:rsidRPr="00DE146A" w:rsidRDefault="00DE146A" w:rsidP="00DE146A">
      <w:pPr>
        <w:suppressAutoHyphens w:val="0"/>
        <w:spacing w:after="160" w:line="259" w:lineRule="auto"/>
        <w:jc w:val="center"/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</w:pPr>
      <w:r w:rsidRPr="00DE146A">
        <w:rPr>
          <w:rFonts w:ascii="Times New Roman" w:eastAsia="Calibri" w:hAnsi="Times New Roman"/>
          <w:kern w:val="2"/>
          <w:sz w:val="20"/>
          <w:szCs w:val="20"/>
          <w:lang w:eastAsia="en-US"/>
          <w14:ligatures w14:val="standardContextual"/>
        </w:rPr>
        <w:t>Перечень улиц, проездов, переулков, тупиков, площадей</w:t>
      </w:r>
    </w:p>
    <w:tbl>
      <w:tblPr>
        <w:tblpPr w:leftFromText="180" w:rightFromText="180" w:vertAnchor="page" w:horzAnchor="page" w:tblpXSpec="center" w:tblpY="2512"/>
        <w:tblW w:w="10493" w:type="dxa"/>
        <w:tblCellMar>
          <w:left w:w="186" w:type="dxa"/>
          <w:right w:w="83" w:type="dxa"/>
        </w:tblCellMar>
        <w:tblLook w:val="04A0" w:firstRow="1" w:lastRow="0" w:firstColumn="1" w:lastColumn="0" w:noHBand="0" w:noVBand="1"/>
      </w:tblPr>
      <w:tblGrid>
        <w:gridCol w:w="618"/>
        <w:gridCol w:w="2754"/>
        <w:gridCol w:w="1125"/>
        <w:gridCol w:w="1134"/>
        <w:gridCol w:w="1625"/>
        <w:gridCol w:w="3237"/>
      </w:tblGrid>
      <w:tr w:rsidR="00DE146A" w:rsidRPr="00DE146A" w14:paraId="6DA16D2C" w14:textId="77777777" w:rsidTr="00E2360A">
        <w:trPr>
          <w:trHeight w:val="42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09C3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5D26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Перечень</w:t>
            </w: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улиц, проездов, переулков, тупиков, площадей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E6A7B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BDFF6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Ширина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FD363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Тип покрытия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6B81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Идентификационный 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br/>
              <w:t>номер дороги</w:t>
            </w:r>
          </w:p>
        </w:tc>
      </w:tr>
      <w:tr w:rsidR="00DE146A" w:rsidRPr="00DE146A" w14:paraId="4995DED5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625D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bookmarkStart w:id="1" w:name="_Hlk143093440"/>
            <w:bookmarkStart w:id="2" w:name="_Hlk143078368"/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47C3A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10-й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9261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A6631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337DE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21B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001</w:t>
            </w:r>
          </w:p>
        </w:tc>
      </w:tr>
      <w:tr w:rsidR="00DE146A" w:rsidRPr="00DE146A" w14:paraId="0D4E3CDB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2695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0384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10-я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ABC9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13EA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C573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CF3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002</w:t>
            </w:r>
          </w:p>
        </w:tc>
      </w:tr>
      <w:tr w:rsidR="00DE146A" w:rsidRPr="00DE146A" w14:paraId="06E95CB2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15DE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D01B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6F72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B3BBA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2C98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98A3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003</w:t>
            </w:r>
          </w:p>
        </w:tc>
      </w:tr>
      <w:tr w:rsidR="00DE146A" w:rsidRPr="00DE146A" w14:paraId="5B88F11E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5C8EB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49B85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12.я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309FD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70DF9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3E473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255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004</w:t>
            </w:r>
          </w:p>
        </w:tc>
      </w:tr>
      <w:tr w:rsidR="00DE146A" w:rsidRPr="00DE146A" w14:paraId="0237B6F8" w14:textId="77777777" w:rsidTr="00E2360A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6FCAB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67EDC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13-я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909D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9A3E5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657E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76A5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005</w:t>
            </w:r>
          </w:p>
        </w:tc>
      </w:tr>
      <w:tr w:rsidR="00DE146A" w:rsidRPr="00DE146A" w14:paraId="114DC053" w14:textId="77777777" w:rsidTr="00E2360A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30B61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8666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14-я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CE3A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4C88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ADEE2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66C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006</w:t>
            </w:r>
          </w:p>
        </w:tc>
      </w:tr>
      <w:tr w:rsidR="00DE146A" w:rsidRPr="00DE146A" w14:paraId="0410F301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7EB4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699BF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15-я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1542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56A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39BA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6FF6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007</w:t>
            </w:r>
          </w:p>
        </w:tc>
      </w:tr>
      <w:tr w:rsidR="00DE146A" w:rsidRPr="00DE146A" w14:paraId="7EBEB7E5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7260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8A00D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Володарский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F9B2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F75C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56ABA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5489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008</w:t>
            </w:r>
          </w:p>
        </w:tc>
      </w:tr>
      <w:tr w:rsidR="00DE146A" w:rsidRPr="00DE146A" w14:paraId="2E5017B4" w14:textId="77777777" w:rsidTr="00E2360A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1D3E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A838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Московский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3D63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CBF9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2FAB2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5A4C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009</w:t>
            </w:r>
          </w:p>
        </w:tc>
      </w:tr>
      <w:tr w:rsidR="00DE146A" w:rsidRPr="00DE146A" w14:paraId="425C7989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A2D0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8E612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переулок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Юного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32C9F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A378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053F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1E71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010</w:t>
            </w:r>
          </w:p>
        </w:tc>
      </w:tr>
      <w:tr w:rsidR="00DE146A" w:rsidRPr="00DE146A" w14:paraId="7480E510" w14:textId="77777777" w:rsidTr="00E2360A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F5E7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C842C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B627F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791D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1187B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F74C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011</w:t>
            </w:r>
          </w:p>
        </w:tc>
      </w:tr>
      <w:tr w:rsidR="00DE146A" w:rsidRPr="00DE146A" w14:paraId="1FC3D7E0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E09C0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EDD9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Колхозная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8896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5D200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3331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EBE52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012</w:t>
            </w:r>
          </w:p>
        </w:tc>
      </w:tr>
      <w:tr w:rsidR="00DE146A" w:rsidRPr="00DE146A" w14:paraId="23885B92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D6EC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F062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Совхозная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2B114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2C33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47B01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BE33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013</w:t>
            </w:r>
          </w:p>
        </w:tc>
      </w:tr>
      <w:tr w:rsidR="00DE146A" w:rsidRPr="00DE146A" w14:paraId="539B1545" w14:textId="77777777" w:rsidTr="00E2360A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DB86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8CC8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BCB0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C7F5C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2BA17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F10F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014</w:t>
            </w:r>
          </w:p>
        </w:tc>
      </w:tr>
      <w:tr w:rsidR="00DE146A" w:rsidRPr="00DE146A" w14:paraId="6F902D53" w14:textId="77777777" w:rsidTr="00E2360A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BD8B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06173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Футбольная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B4482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40F77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1FD9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9C17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015</w:t>
            </w:r>
          </w:p>
        </w:tc>
      </w:tr>
      <w:tr w:rsidR="00DE146A" w:rsidRPr="00DE146A" w14:paraId="24AB4222" w14:textId="77777777" w:rsidTr="00E2360A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7B86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AD70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Володарский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7838E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DE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17DC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43F8C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016</w:t>
            </w:r>
          </w:p>
        </w:tc>
      </w:tr>
      <w:tr w:rsidR="00DE146A" w:rsidRPr="00DE146A" w14:paraId="2950CC9D" w14:textId="77777777" w:rsidTr="00E2360A">
        <w:trPr>
          <w:trHeight w:val="30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4DE6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4FD4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Московский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5107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57B4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60DC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C839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017</w:t>
            </w:r>
          </w:p>
        </w:tc>
      </w:tr>
      <w:tr w:rsidR="00DE146A" w:rsidRPr="00DE146A" w14:paraId="4697C3E8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6629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07C7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переулок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Юного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72C92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AB4C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7170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C543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018</w:t>
            </w:r>
          </w:p>
        </w:tc>
      </w:tr>
      <w:tr w:rsidR="00DE146A" w:rsidRPr="00DE146A" w14:paraId="14A921EE" w14:textId="77777777" w:rsidTr="00E2360A">
        <w:trPr>
          <w:trHeight w:val="29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373C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D3A4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0F32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E198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9758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5EAA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019</w:t>
            </w:r>
          </w:p>
        </w:tc>
      </w:tr>
      <w:tr w:rsidR="00DE146A" w:rsidRPr="00DE146A" w14:paraId="5FA47342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875F9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AB2D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Колхозная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BC88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8EED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0458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7996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020</w:t>
            </w:r>
          </w:p>
        </w:tc>
      </w:tr>
      <w:tr w:rsidR="00DE146A" w:rsidRPr="00DE146A" w14:paraId="0DB0F0F0" w14:textId="77777777" w:rsidTr="00E2360A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6946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D7FCB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Совхозная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62B3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545D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5D11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2C30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021</w:t>
            </w:r>
          </w:p>
        </w:tc>
      </w:tr>
      <w:tr w:rsidR="00DE146A" w:rsidRPr="00DE146A" w14:paraId="2101AF8B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7D14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C52D9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30A0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4279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7F105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3911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022</w:t>
            </w:r>
          </w:p>
        </w:tc>
      </w:tr>
      <w:tr w:rsidR="00DE146A" w:rsidRPr="00DE146A" w14:paraId="26B17C84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83AF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BAFCE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2-я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Футбольная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852EB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D110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63BD8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6B629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023</w:t>
            </w:r>
          </w:p>
        </w:tc>
      </w:tr>
      <w:tr w:rsidR="00DE146A" w:rsidRPr="00DE146A" w14:paraId="375C7F53" w14:textId="77777777" w:rsidTr="00E2360A">
        <w:trPr>
          <w:trHeight w:val="30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2A90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A1EB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3-й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Володарский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8674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E429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8D7F2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5103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024</w:t>
            </w:r>
          </w:p>
        </w:tc>
      </w:tr>
      <w:tr w:rsidR="00DE146A" w:rsidRPr="00DE146A" w14:paraId="6EF1CED5" w14:textId="77777777" w:rsidTr="00E2360A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D6F7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A052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3-й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переулок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Юного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Ленинца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418E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C6C8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BC2E4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47BB8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025</w:t>
            </w:r>
          </w:p>
        </w:tc>
      </w:tr>
      <w:tr w:rsidR="00DE146A" w:rsidRPr="00DE146A" w14:paraId="4608259B" w14:textId="77777777" w:rsidTr="00E2360A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8A25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9898E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3-й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DCF3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29AE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ACDB9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21E7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026</w:t>
            </w:r>
          </w:p>
        </w:tc>
      </w:tr>
      <w:tr w:rsidR="00DE146A" w:rsidRPr="00DE146A" w14:paraId="76FA46C0" w14:textId="77777777" w:rsidTr="00E2360A">
        <w:trPr>
          <w:trHeight w:val="366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78BB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8C91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3-я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A78C1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B6174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7351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AB8AD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027</w:t>
            </w:r>
          </w:p>
        </w:tc>
      </w:tr>
      <w:tr w:rsidR="00DE146A" w:rsidRPr="00DE146A" w14:paraId="74E3DB4F" w14:textId="77777777" w:rsidTr="00E2360A">
        <w:trPr>
          <w:trHeight w:val="3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91C1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38D28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3-я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Колхозная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F0D22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B88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7617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6493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028</w:t>
            </w:r>
          </w:p>
        </w:tc>
      </w:tr>
      <w:tr w:rsidR="00DE146A" w:rsidRPr="00DE146A" w14:paraId="42123280" w14:textId="77777777" w:rsidTr="00E2360A">
        <w:trPr>
          <w:trHeight w:val="31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14A1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4B09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3-я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Совхозная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6A4C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7D75E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20536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2BF99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029</w:t>
            </w:r>
          </w:p>
        </w:tc>
      </w:tr>
      <w:tr w:rsidR="00DE146A" w:rsidRPr="00DE146A" w14:paraId="2E4005E1" w14:textId="77777777" w:rsidTr="00E2360A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8435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C87E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4-й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7335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AA4D5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5617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9C75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030</w:t>
            </w:r>
          </w:p>
        </w:tc>
      </w:tr>
      <w:tr w:rsidR="00DE146A" w:rsidRPr="00DE146A" w14:paraId="39429D1D" w14:textId="77777777" w:rsidTr="00E2360A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E5CF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1032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4-я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D2314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9494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3D3CD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44E0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031</w:t>
            </w:r>
          </w:p>
        </w:tc>
      </w:tr>
      <w:tr w:rsidR="00DE146A" w:rsidRPr="00DE146A" w14:paraId="680E6B2B" w14:textId="77777777" w:rsidTr="00E2360A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2465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050A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4-я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Футбольная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36F4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1221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553BF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9953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032</w:t>
            </w:r>
          </w:p>
        </w:tc>
      </w:tr>
      <w:tr w:rsidR="00DE146A" w:rsidRPr="00DE146A" w14:paraId="42DEDA3B" w14:textId="77777777" w:rsidTr="00E2360A">
        <w:trPr>
          <w:trHeight w:val="392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24B0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62A4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5-й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40EFF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42881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6C740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B68C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033</w:t>
            </w:r>
          </w:p>
        </w:tc>
      </w:tr>
      <w:tr w:rsidR="00DE146A" w:rsidRPr="00DE146A" w14:paraId="14F69983" w14:textId="77777777" w:rsidTr="00E2360A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6D7A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6C3A2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5-я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FF8FD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EAC6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9088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асфальт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9928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034</w:t>
            </w:r>
          </w:p>
        </w:tc>
      </w:tr>
      <w:tr w:rsidR="00DE146A" w:rsidRPr="00DE146A" w14:paraId="7D0582B5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BFBF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E60F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5-я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Футбольная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9BD1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67F66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44ED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794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035</w:t>
            </w:r>
          </w:p>
        </w:tc>
      </w:tr>
      <w:tr w:rsidR="00DE146A" w:rsidRPr="00DE146A" w14:paraId="01C6AEEC" w14:textId="77777777" w:rsidTr="00E2360A">
        <w:trPr>
          <w:trHeight w:val="327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460A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BB22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6-ой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Переулок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EDF8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1476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E328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66B7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036</w:t>
            </w:r>
          </w:p>
        </w:tc>
      </w:tr>
      <w:tr w:rsidR="00DE146A" w:rsidRPr="00DE146A" w14:paraId="24EBA3BB" w14:textId="77777777" w:rsidTr="00E2360A">
        <w:trPr>
          <w:trHeight w:val="31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47A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6F38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6-ой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08E69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84292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2C346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449A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037</w:t>
            </w:r>
          </w:p>
        </w:tc>
      </w:tr>
      <w:tr w:rsidR="00DE146A" w:rsidRPr="00DE146A" w14:paraId="0A8B637E" w14:textId="77777777" w:rsidTr="00E2360A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4F8A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3EF9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6-я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3B544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1D6BF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35E0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A61E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038</w:t>
            </w:r>
          </w:p>
        </w:tc>
      </w:tr>
      <w:tr w:rsidR="00DE146A" w:rsidRPr="00DE146A" w14:paraId="35F8D827" w14:textId="77777777" w:rsidTr="00E2360A">
        <w:trPr>
          <w:trHeight w:val="33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49AA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5D2C1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7-й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71562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021FC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8A15C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2FA4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039</w:t>
            </w:r>
          </w:p>
        </w:tc>
      </w:tr>
      <w:tr w:rsidR="00DE146A" w:rsidRPr="00DE146A" w14:paraId="6B0B0DFE" w14:textId="77777777" w:rsidTr="00E2360A">
        <w:trPr>
          <w:trHeight w:val="319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91FE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9951D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7-я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62B3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14526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A954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CDC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040</w:t>
            </w:r>
          </w:p>
        </w:tc>
      </w:tr>
      <w:tr w:rsidR="00DE146A" w:rsidRPr="00DE146A" w14:paraId="2537F505" w14:textId="77777777" w:rsidTr="00E2360A">
        <w:trPr>
          <w:trHeight w:val="321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4BBB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14DC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8-й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22C1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71D21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643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E427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041</w:t>
            </w:r>
          </w:p>
        </w:tc>
      </w:tr>
      <w:tr w:rsidR="00DE146A" w:rsidRPr="00DE146A" w14:paraId="47E2FA4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F7FF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D9EB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8-я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Улица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DFC1D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CB86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DC7E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щебень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5185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042</w:t>
            </w:r>
          </w:p>
        </w:tc>
      </w:tr>
      <w:tr w:rsidR="00DE146A" w:rsidRPr="00DE146A" w14:paraId="4A2A765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82C4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B7089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9-й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Речной</w:t>
            </w:r>
            <w:proofErr w:type="spellEnd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проезд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D070A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7F7A2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D49A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FB40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043</w:t>
            </w:r>
          </w:p>
        </w:tc>
      </w:tr>
      <w:tr w:rsidR="00DE146A" w:rsidRPr="00DE146A" w14:paraId="7277879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BB78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8BDB6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9-я Улица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BFA5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EECB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BE28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F0C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044</w:t>
            </w:r>
          </w:p>
        </w:tc>
      </w:tr>
      <w:tr w:rsidR="00DE146A" w:rsidRPr="00DE146A" w14:paraId="08A8548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A813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C7D3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Безымянный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3B82A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080A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3AEA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F1FE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045</w:t>
            </w:r>
          </w:p>
        </w:tc>
      </w:tr>
      <w:tr w:rsidR="00DE146A" w:rsidRPr="00DE146A" w14:paraId="6A0F33A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EECD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110B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Георгиевский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3ABB5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2767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775F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6650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046</w:t>
            </w:r>
          </w:p>
        </w:tc>
      </w:tr>
      <w:tr w:rsidR="00DE146A" w:rsidRPr="00DE146A" w14:paraId="1294E41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E8E7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ED9AB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Дачный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56477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013F6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EB419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F330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047</w:t>
            </w:r>
          </w:p>
        </w:tc>
      </w:tr>
      <w:tr w:rsidR="00DE146A" w:rsidRPr="00DE146A" w14:paraId="3E66C0B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0073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1012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Железнодорожный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4FB2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2AD9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19CE0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18C0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048</w:t>
            </w:r>
          </w:p>
        </w:tc>
      </w:tr>
      <w:tr w:rsidR="00DE146A" w:rsidRPr="00DE146A" w14:paraId="6817F275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B045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266B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Зелёный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BE7B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4C11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FEA3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8300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049</w:t>
            </w:r>
          </w:p>
        </w:tc>
      </w:tr>
      <w:tr w:rsidR="00DE146A" w:rsidRPr="00DE146A" w14:paraId="3E5AD879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D51E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B541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Индустриальный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511E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BA86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82BB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203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050</w:t>
            </w:r>
          </w:p>
        </w:tc>
      </w:tr>
      <w:tr w:rsidR="00DE146A" w:rsidRPr="00DE146A" w14:paraId="716C07B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F6C4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5AB7B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Мгинская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46B6F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68A4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54CB5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9D63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051</w:t>
            </w:r>
          </w:p>
        </w:tc>
      </w:tr>
      <w:tr w:rsidR="00DE146A" w:rsidRPr="00DE146A" w14:paraId="3C570DE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7114D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8FF7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Михайловский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ADCBD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15C0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56F6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FDF5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052</w:t>
            </w:r>
          </w:p>
        </w:tc>
      </w:tr>
      <w:tr w:rsidR="00DE146A" w:rsidRPr="00DE146A" w14:paraId="0461DF2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D2AE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241E3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Налимовский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8CBB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9C4F9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58C4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42DE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053</w:t>
            </w:r>
          </w:p>
        </w:tc>
      </w:tr>
      <w:tr w:rsidR="00DE146A" w:rsidRPr="00DE146A" w14:paraId="126A467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A5B5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4E1A3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Парковый тупик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50065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0F51E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6DEB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B08B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054</w:t>
            </w:r>
          </w:p>
        </w:tc>
      </w:tr>
      <w:tr w:rsidR="00DE146A" w:rsidRPr="00DE146A" w14:paraId="50BD898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D67E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2785E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497E6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252A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A0E2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E22E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055</w:t>
            </w:r>
          </w:p>
        </w:tc>
      </w:tr>
      <w:tr w:rsidR="00DE146A" w:rsidRPr="00DE146A" w14:paraId="5936167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1CDD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51B99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Владимирский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49E0E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69C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E9ABC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08F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056</w:t>
            </w:r>
          </w:p>
        </w:tc>
      </w:tr>
      <w:tr w:rsidR="00DE146A" w:rsidRPr="00DE146A" w14:paraId="4A963F8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80A5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0F61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E4F7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C348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A892E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9BDE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057</w:t>
            </w:r>
          </w:p>
        </w:tc>
      </w:tr>
      <w:tr w:rsidR="00DE146A" w:rsidRPr="00DE146A" w14:paraId="24FD2B7F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FC8E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B1BD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88ADE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833F5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21EC0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9D42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058</w:t>
            </w:r>
          </w:p>
        </w:tc>
      </w:tr>
      <w:tr w:rsidR="00DE146A" w:rsidRPr="00DE146A" w14:paraId="71D8E0F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A719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5830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5F979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6D6E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AFBA2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560A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059</w:t>
            </w:r>
          </w:p>
        </w:tc>
      </w:tr>
      <w:tr w:rsidR="00DE146A" w:rsidRPr="00DE146A" w14:paraId="1E65DBCF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C6EA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6ECD2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Кирпичный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C1E12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E7A30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557A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E0569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060</w:t>
            </w:r>
          </w:p>
        </w:tc>
      </w:tr>
      <w:tr w:rsidR="00DE146A" w:rsidRPr="00DE146A" w14:paraId="05D8F0C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E539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C994F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4515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909A3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9319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0EA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061</w:t>
            </w:r>
          </w:p>
        </w:tc>
      </w:tr>
      <w:tr w:rsidR="00DE146A" w:rsidRPr="00DE146A" w14:paraId="2C2C74F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9B83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3DF3F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Крупской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C55C0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7E70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6249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6D8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062</w:t>
            </w:r>
          </w:p>
        </w:tc>
      </w:tr>
      <w:tr w:rsidR="00DE146A" w:rsidRPr="00DE146A" w14:paraId="3E62E13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F6EE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FACC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Кузнечный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B5167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2C36A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38EFC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3294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063</w:t>
            </w:r>
          </w:p>
        </w:tc>
      </w:tr>
      <w:tr w:rsidR="00DE146A" w:rsidRPr="00DE146A" w14:paraId="1509633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771D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83EE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Лермонтовский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E1AAB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5FDC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98B55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19FB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064</w:t>
            </w:r>
          </w:p>
        </w:tc>
      </w:tr>
      <w:tr w:rsidR="00DE146A" w:rsidRPr="00DE146A" w14:paraId="0208D2D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0C54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CC50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Луговой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F06D8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673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76D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64A9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065</w:t>
            </w:r>
          </w:p>
        </w:tc>
      </w:tr>
      <w:tr w:rsidR="00DE146A" w:rsidRPr="00DE146A" w14:paraId="179CFFC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E09E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1E485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Пожарный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AC01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6DE5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CC4D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7B58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066</w:t>
            </w:r>
          </w:p>
        </w:tc>
      </w:tr>
      <w:tr w:rsidR="00DE146A" w:rsidRPr="00DE146A" w14:paraId="55D0049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E0E9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51F29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проспект Советский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49F4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2330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FAD3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D47D2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141A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067</w:t>
            </w:r>
          </w:p>
        </w:tc>
      </w:tr>
      <w:tr w:rsidR="00DE146A" w:rsidRPr="00DE146A" w14:paraId="0C08FD3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C46B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1564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проезд между 14 и</w:t>
            </w:r>
            <w:r w:rsidRPr="00DE146A">
              <w:rPr>
                <w:rFonts w:ascii="Times New Roman" w:hAnsi="Times New Roman"/>
                <w:kern w:val="2"/>
                <w:sz w:val="20"/>
                <w:szCs w:val="20"/>
                <w:lang w:val="en-US" w:eastAsia="en-US"/>
                <w14:ligatures w14:val="standardContextual"/>
              </w:rPr>
              <w:t xml:space="preserve"> </w:t>
            </w: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 улицами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9801C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888E7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EA2B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5B3A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068</w:t>
            </w:r>
          </w:p>
        </w:tc>
      </w:tr>
      <w:tr w:rsidR="00DE146A" w:rsidRPr="00DE146A" w14:paraId="1BB80E8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6AC4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6CDBD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Пушкинский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3AA71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28EAF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CB7FE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720F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069</w:t>
            </w:r>
          </w:p>
        </w:tc>
      </w:tr>
      <w:tr w:rsidR="00DE146A" w:rsidRPr="00DE146A" w14:paraId="3B009FE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121B5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0EC8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Расков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F730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9CA7F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E5639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A40B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070</w:t>
            </w:r>
          </w:p>
        </w:tc>
      </w:tr>
      <w:tr w:rsidR="00DE146A" w:rsidRPr="00DE146A" w14:paraId="573C457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3B72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59F7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Свободный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38BB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301F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CFDD9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5AB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071</w:t>
            </w:r>
          </w:p>
        </w:tc>
      </w:tr>
      <w:tr w:rsidR="00DE146A" w:rsidRPr="00DE146A" w14:paraId="3AD39E3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1939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6D10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Свободный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4DF1F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47F39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8821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3294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072</w:t>
            </w:r>
          </w:p>
        </w:tc>
      </w:tr>
      <w:tr w:rsidR="00DE146A" w:rsidRPr="00DE146A" w14:paraId="4565449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8EBB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76F2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Сергеевский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FC9F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53D54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B039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604D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073</w:t>
            </w:r>
          </w:p>
        </w:tc>
      </w:tr>
      <w:tr w:rsidR="00DE146A" w:rsidRPr="00DE146A" w14:paraId="3751046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41D9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FABB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Советский переулок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9BED2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E641F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E900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845F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074</w:t>
            </w:r>
          </w:p>
        </w:tc>
      </w:tr>
      <w:tr w:rsidR="00DE146A" w:rsidRPr="00DE146A" w14:paraId="5B045E01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1A31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A05B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3-го Июля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391F7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8A2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F617F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1617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075</w:t>
            </w:r>
          </w:p>
        </w:tc>
      </w:tr>
      <w:tr w:rsidR="00DE146A" w:rsidRPr="00DE146A" w14:paraId="435ECC9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7356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E8F05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8-го Марта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7E7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5933C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24332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A710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076</w:t>
            </w:r>
          </w:p>
        </w:tc>
      </w:tr>
      <w:tr w:rsidR="00DE146A" w:rsidRPr="00DE146A" w14:paraId="2A323C6F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ACB5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79B5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9-го Января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EAD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DF6C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50B49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BDFB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077</w:t>
            </w:r>
          </w:p>
        </w:tc>
      </w:tr>
      <w:tr w:rsidR="00DE146A" w:rsidRPr="00DE146A" w14:paraId="349AC8A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536B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0831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Аксакова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C0D75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1752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91A0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7CDB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078</w:t>
            </w:r>
          </w:p>
        </w:tc>
      </w:tr>
      <w:tr w:rsidR="00DE146A" w:rsidRPr="00DE146A" w14:paraId="482D7E4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0A83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19E3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Березовая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EEACB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3FBE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C3EBE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3E5AC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079</w:t>
            </w:r>
          </w:p>
        </w:tc>
      </w:tr>
      <w:tr w:rsidR="00DE146A" w:rsidRPr="00DE146A" w14:paraId="11FD0C2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2388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5002A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Березовая аллея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3094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06BFC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7315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CDBE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080</w:t>
            </w:r>
          </w:p>
        </w:tc>
      </w:tr>
      <w:tr w:rsidR="00DE146A" w:rsidRPr="00DE146A" w14:paraId="6676A5A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808D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7DD5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Болотная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27BF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B73A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307FF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93C2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081</w:t>
            </w:r>
          </w:p>
        </w:tc>
      </w:tr>
      <w:tr w:rsidR="00DE146A" w:rsidRPr="00DE146A" w14:paraId="39433F49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EA61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62B0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Большая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DC81D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D924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0CBB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3E7D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 МП 082</w:t>
            </w:r>
          </w:p>
        </w:tc>
      </w:tr>
      <w:tr w:rsidR="00DE146A" w:rsidRPr="00DE146A" w14:paraId="05D4867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FB53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38468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Веры Слуцкой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F604A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1C63B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9308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45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083</w:t>
            </w:r>
          </w:p>
        </w:tc>
      </w:tr>
      <w:tr w:rsidR="00DE146A" w:rsidRPr="00DE146A" w14:paraId="30974899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6B70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186BC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Владимирская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EC4C4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7DB9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F13EB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F2E1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084</w:t>
            </w:r>
          </w:p>
        </w:tc>
      </w:tr>
      <w:tr w:rsidR="00DE146A" w:rsidRPr="00DE146A" w14:paraId="13699EF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8EA2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C9CF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Вокзальная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E505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400/l240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C5A8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9560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6A08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085</w:t>
            </w:r>
          </w:p>
        </w:tc>
      </w:tr>
      <w:tr w:rsidR="00DE146A" w:rsidRPr="00DE146A" w14:paraId="273946E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4DCA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1AD0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Гоголя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A6AF5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A099D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B41D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8F84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086</w:t>
            </w:r>
          </w:p>
        </w:tc>
      </w:tr>
      <w:tr w:rsidR="00DE146A" w:rsidRPr="00DE146A" w14:paraId="707B838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1217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4CE7F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Григоровича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C72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7752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5C55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F62B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087</w:t>
            </w:r>
          </w:p>
        </w:tc>
      </w:tr>
      <w:tr w:rsidR="00DE146A" w:rsidRPr="00DE146A" w14:paraId="659B14B9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121C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A1D2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Гукасяна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C06D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8EC15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B132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A60A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088</w:t>
            </w:r>
          </w:p>
        </w:tc>
      </w:tr>
      <w:tr w:rsidR="00DE146A" w:rsidRPr="00DE146A" w14:paraId="03269D6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6FB8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C9A0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Дачная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CEB20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1619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val="en-US"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59684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02027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089</w:t>
            </w:r>
          </w:p>
        </w:tc>
      </w:tr>
      <w:tr w:rsidR="00DE146A" w:rsidRPr="00DE146A" w14:paraId="18EA121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1350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0C721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Декабристов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1A26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408FF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en-US"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E0510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0250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090</w:t>
            </w:r>
          </w:p>
        </w:tc>
      </w:tr>
      <w:tr w:rsidR="00DE146A" w:rsidRPr="00DE146A" w14:paraId="76A2E2D1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559F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A4A5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Державина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A339C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D8F3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9D1D9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4B1B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091</w:t>
            </w:r>
          </w:p>
        </w:tc>
      </w:tr>
      <w:tr w:rsidR="00DE146A" w:rsidRPr="00DE146A" w14:paraId="6C1A837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4593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0A05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Достоевского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3733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7970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A2BD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1468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092</w:t>
            </w:r>
          </w:p>
        </w:tc>
      </w:tr>
      <w:tr w:rsidR="00DE146A" w:rsidRPr="00DE146A" w14:paraId="03849DE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1C2A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05152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Елизарова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836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25903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19747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5590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093</w:t>
            </w:r>
          </w:p>
        </w:tc>
      </w:tr>
      <w:tr w:rsidR="00DE146A" w:rsidRPr="00DE146A" w14:paraId="3FC4B7D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9C01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C10A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Железнодорожная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76A4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5D61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2897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0901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094</w:t>
            </w:r>
          </w:p>
        </w:tc>
      </w:tr>
      <w:tr w:rsidR="00DE146A" w:rsidRPr="00DE146A" w14:paraId="1B1E5AE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DAC1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50BBC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Жуковского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40F38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CC206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48B8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A828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095</w:t>
            </w:r>
          </w:p>
        </w:tc>
      </w:tr>
      <w:tr w:rsidR="00DE146A" w:rsidRPr="00DE146A" w14:paraId="01314F0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0F11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D84D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Захарьевская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5D768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91E1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52F2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EC53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096</w:t>
            </w:r>
          </w:p>
        </w:tc>
      </w:tr>
      <w:tr w:rsidR="00DE146A" w:rsidRPr="00DE146A" w14:paraId="490C83C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B0F331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E751F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Зелёная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8FEEC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8B4F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D4468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32D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097</w:t>
            </w:r>
          </w:p>
        </w:tc>
      </w:tr>
      <w:tr w:rsidR="00DE146A" w:rsidRPr="00DE146A" w14:paraId="50BCE83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7A59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07480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61F4C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600/3000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F94BA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4.0/3.5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84BE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E4B33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098</w:t>
            </w:r>
          </w:p>
        </w:tc>
      </w:tr>
      <w:tr w:rsidR="00DE146A" w:rsidRPr="00DE146A" w14:paraId="3D1A0B4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5D45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FA3D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Карла Либкнехта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E06D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835E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E7A3D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49A2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099</w:t>
            </w:r>
          </w:p>
        </w:tc>
      </w:tr>
      <w:tr w:rsidR="00DE146A" w:rsidRPr="00DE146A" w14:paraId="608A3EB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079F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3CF4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Карла Маркса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F3826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1000/1300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DE787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4.5/4.0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05F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3C5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100</w:t>
            </w:r>
          </w:p>
        </w:tc>
      </w:tr>
      <w:tr w:rsidR="00DE146A" w:rsidRPr="00DE146A" w14:paraId="0119063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3E07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164E9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Кирпичная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D1637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E10AF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6E9DE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D015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101</w:t>
            </w:r>
          </w:p>
        </w:tc>
      </w:tr>
      <w:tr w:rsidR="00DE146A" w:rsidRPr="00DE146A" w14:paraId="5A7282F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0AB9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92EB5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Колпинская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5B2BB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9E8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08D8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1AA6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102</w:t>
            </w:r>
          </w:p>
        </w:tc>
      </w:tr>
      <w:tr w:rsidR="00DE146A" w:rsidRPr="00DE146A" w14:paraId="1F4C2DA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6FFE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3B69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Колхозная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60233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3813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F0260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F52E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103</w:t>
            </w:r>
          </w:p>
        </w:tc>
      </w:tr>
      <w:tr w:rsidR="00DE146A" w:rsidRPr="00DE146A" w14:paraId="521368E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123C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78D8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Коммунальная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0C1E0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9953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0D42A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C3EAC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104</w:t>
            </w:r>
          </w:p>
        </w:tc>
      </w:tr>
      <w:tr w:rsidR="00DE146A" w:rsidRPr="00DE146A" w14:paraId="214828F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D4B4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2D716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Комсомола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64665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B7F7D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BEF2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3D67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105</w:t>
            </w:r>
          </w:p>
        </w:tc>
      </w:tr>
      <w:tr w:rsidR="00DE146A" w:rsidRPr="00DE146A" w14:paraId="6806C90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5958D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B2DFC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Крайняя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40297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8489D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A8A00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FD26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106</w:t>
            </w:r>
          </w:p>
        </w:tc>
      </w:tr>
      <w:tr w:rsidR="00DE146A" w:rsidRPr="00DE146A" w14:paraId="0DBF603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AD9B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E7EC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Красноборская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3189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474A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C5C9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A28E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107</w:t>
            </w:r>
          </w:p>
        </w:tc>
      </w:tr>
      <w:tr w:rsidR="00DE146A" w:rsidRPr="00DE146A" w14:paraId="4934057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BBAA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93B4B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Крупская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889E7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4C8E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BEEE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8FB7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108</w:t>
            </w:r>
          </w:p>
        </w:tc>
      </w:tr>
      <w:tr w:rsidR="00DE146A" w:rsidRPr="00DE146A" w14:paraId="651BEBB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3262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9CC57F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Левая линия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16CA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C33D5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15A67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1393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109</w:t>
            </w:r>
          </w:p>
        </w:tc>
      </w:tr>
      <w:tr w:rsidR="00DE146A" w:rsidRPr="00DE146A" w14:paraId="4E317B0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2F6A7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3D83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Лейкина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A2AA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3AB8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791A5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528F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110</w:t>
            </w:r>
          </w:p>
        </w:tc>
      </w:tr>
      <w:tr w:rsidR="00DE146A" w:rsidRPr="00DE146A" w14:paraId="03F0606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87EC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35431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Ленинградская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5C4B5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C2E4A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C9CBC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B82A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111</w:t>
            </w:r>
          </w:p>
        </w:tc>
      </w:tr>
      <w:tr w:rsidR="00DE146A" w:rsidRPr="00DE146A" w14:paraId="67F1B15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FA63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8942E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Лермонтова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99D5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52C1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9CF1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98F0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112</w:t>
            </w:r>
          </w:p>
        </w:tc>
      </w:tr>
      <w:tr w:rsidR="00DE146A" w:rsidRPr="00DE146A" w14:paraId="0B8666B9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CA18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3EADB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Лескова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AF2E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4CB2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D2652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FFFD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113</w:t>
            </w:r>
          </w:p>
        </w:tc>
      </w:tr>
      <w:tr w:rsidR="00DE146A" w:rsidRPr="00DE146A" w14:paraId="7CEC3F4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F809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95730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Лесная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6AC0A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6D190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6656B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19B2C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114</w:t>
            </w:r>
          </w:p>
        </w:tc>
      </w:tr>
      <w:tr w:rsidR="00DE146A" w:rsidRPr="00DE146A" w14:paraId="65A0F98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46F7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751EF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Ломоносова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2CC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420C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B443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74F9D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115</w:t>
            </w:r>
          </w:p>
        </w:tc>
      </w:tr>
      <w:tr w:rsidR="00DE146A" w:rsidRPr="00DE146A" w14:paraId="1F18E26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2AEA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21B7F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Луговая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5BC3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2652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FFEA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868C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116</w:t>
            </w:r>
          </w:p>
        </w:tc>
      </w:tr>
      <w:tr w:rsidR="00DE146A" w:rsidRPr="00DE146A" w14:paraId="0FEA8115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34FA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3B4A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Льва Толстого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353AB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B2B9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6526C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CE2E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117</w:t>
            </w:r>
          </w:p>
        </w:tc>
      </w:tr>
      <w:tr w:rsidR="00DE146A" w:rsidRPr="00DE146A" w14:paraId="3260B8E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6B41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75EF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Малое Гертово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A34C0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86CA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5D20C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F5D0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118</w:t>
            </w:r>
          </w:p>
        </w:tc>
      </w:tr>
      <w:tr w:rsidR="00DE146A" w:rsidRPr="00DE146A" w14:paraId="6A15FF2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2240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BE2A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Максима Горького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3D60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7763F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432A9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5B0A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119</w:t>
            </w:r>
          </w:p>
        </w:tc>
      </w:tr>
      <w:tr w:rsidR="00DE146A" w:rsidRPr="00DE146A" w14:paraId="6D26DB1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A864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2F6A4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Малая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DF1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69A1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81142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E18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120</w:t>
            </w:r>
          </w:p>
        </w:tc>
      </w:tr>
      <w:tr w:rsidR="00DE146A" w:rsidRPr="00DE146A" w14:paraId="749754B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F3C0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9F719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Малинина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5E13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2E8EC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28CD0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F345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121</w:t>
            </w:r>
          </w:p>
        </w:tc>
      </w:tr>
      <w:tr w:rsidR="00DE146A" w:rsidRPr="00DE146A" w14:paraId="27840FF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A581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3208D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Мариинская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8A6A5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1E48A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D6C9B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687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122</w:t>
            </w:r>
          </w:p>
        </w:tc>
      </w:tr>
      <w:tr w:rsidR="00DE146A" w:rsidRPr="00DE146A" w14:paraId="6EDCF9A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5696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8837E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Морозова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5835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1B919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AC4B0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7463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123</w:t>
            </w:r>
          </w:p>
        </w:tc>
      </w:tr>
      <w:tr w:rsidR="00DE146A" w:rsidRPr="00DE146A" w14:paraId="0A3D656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16CE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9CBF6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Набережная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679D3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066BA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C62A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2302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124</w:t>
            </w:r>
          </w:p>
        </w:tc>
      </w:tr>
      <w:tr w:rsidR="00DE146A" w:rsidRPr="00DE146A" w14:paraId="32B4B65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685DE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E79BA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Набережная р. Тосно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4AE74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975CA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C9F53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D11F9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125</w:t>
            </w:r>
          </w:p>
        </w:tc>
      </w:tr>
      <w:tr w:rsidR="00DE146A" w:rsidRPr="00DE146A" w14:paraId="53275A4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34DE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0F9F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Некрасова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D1C75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D9ACF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EA2A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2CFB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126</w:t>
            </w:r>
          </w:p>
        </w:tc>
      </w:tr>
      <w:tr w:rsidR="00DE146A" w:rsidRPr="00DE146A" w14:paraId="4243C8F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00601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B3198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Новая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6F64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20DE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5B4AA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BC14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127</w:t>
            </w:r>
          </w:p>
        </w:tc>
      </w:tr>
      <w:tr w:rsidR="00DE146A" w:rsidRPr="00DE146A" w14:paraId="32316B6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A0B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E94E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Октябрьская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A2F2E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4E50D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0A47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2714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128</w:t>
            </w:r>
          </w:p>
        </w:tc>
      </w:tr>
      <w:tr w:rsidR="00DE146A" w:rsidRPr="00DE146A" w14:paraId="5565FC01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F2B68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51E80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Олега Кошевого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40611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885F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97544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8A016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129</w:t>
            </w:r>
          </w:p>
        </w:tc>
      </w:tr>
      <w:tr w:rsidR="00DE146A" w:rsidRPr="00DE146A" w14:paraId="6FC80D3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195CB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C680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Парковая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EF7B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1B29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6C606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A652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130</w:t>
            </w:r>
          </w:p>
        </w:tc>
      </w:tr>
      <w:tr w:rsidR="00DE146A" w:rsidRPr="00DE146A" w14:paraId="1BC421A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B0EF91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38B2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Песочная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5F471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1280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362B7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2E81B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2611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131</w:t>
            </w:r>
          </w:p>
        </w:tc>
      </w:tr>
      <w:tr w:rsidR="00DE146A" w:rsidRPr="00DE146A" w14:paraId="4438C73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CADA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EEEA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Пионерская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05863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FA72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76AC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97F25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132</w:t>
            </w:r>
          </w:p>
        </w:tc>
      </w:tr>
      <w:tr w:rsidR="00DE146A" w:rsidRPr="00DE146A" w14:paraId="1EEA252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FCAD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54B07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Победы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24E0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77132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262E4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B6B8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133</w:t>
            </w:r>
          </w:p>
        </w:tc>
      </w:tr>
      <w:tr w:rsidR="00DE146A" w:rsidRPr="00DE146A" w14:paraId="70C4D5A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FA7E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F909E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Полевая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FCE91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950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6BD7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0761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E6E9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134</w:t>
            </w:r>
          </w:p>
        </w:tc>
      </w:tr>
      <w:tr w:rsidR="00DE146A" w:rsidRPr="00DE146A" w14:paraId="02612BC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5DA1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CB62A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Полины Осипенко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4FF3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F5A0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FD030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ADB0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135</w:t>
            </w:r>
          </w:p>
        </w:tc>
      </w:tr>
      <w:tr w:rsidR="00DE146A" w:rsidRPr="00DE146A" w14:paraId="06EBE01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A414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06E03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Потапенко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3866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D7E5A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91EF0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C357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136</w:t>
            </w:r>
          </w:p>
        </w:tc>
      </w:tr>
      <w:tr w:rsidR="00DE146A" w:rsidRPr="00DE146A" w14:paraId="2781EC71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16FE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2EFA0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Пригородная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3B148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FFA3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7E715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EBEF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137</w:t>
            </w:r>
          </w:p>
        </w:tc>
      </w:tr>
      <w:tr w:rsidR="00DE146A" w:rsidRPr="00DE146A" w14:paraId="0631B98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8808B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48380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Пролетарская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993A3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5BC8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FBD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шебень</w:t>
            </w:r>
            <w:proofErr w:type="spellEnd"/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3438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138</w:t>
            </w:r>
          </w:p>
        </w:tc>
      </w:tr>
      <w:tr w:rsidR="00DE146A" w:rsidRPr="00DE146A" w14:paraId="38A7DFB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8429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0EA78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Пушкинская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E446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40DF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9C7E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6C1D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139</w:t>
            </w:r>
          </w:p>
        </w:tc>
      </w:tr>
      <w:tr w:rsidR="00DE146A" w:rsidRPr="00DE146A" w14:paraId="5C22FEA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DBA8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8D6F5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Речная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CB44A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1597B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AAB7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1A9F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140</w:t>
            </w:r>
          </w:p>
        </w:tc>
      </w:tr>
      <w:tr w:rsidR="00DE146A" w:rsidRPr="00DE146A" w14:paraId="1513C666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FA82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3B4F1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Розы Люксембург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B15F4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A1564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7A4B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щебень.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66F2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141</w:t>
            </w:r>
          </w:p>
        </w:tc>
      </w:tr>
      <w:tr w:rsidR="00DE146A" w:rsidRPr="00DE146A" w14:paraId="0E61EF4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F019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D8D3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Салтыкова-Щедрина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07FF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A8EC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047D4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5DDF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142</w:t>
            </w:r>
          </w:p>
        </w:tc>
      </w:tr>
      <w:tr w:rsidR="00DE146A" w:rsidRPr="00DE146A" w14:paraId="322652A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6463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61C09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Самойловская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265BA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7578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04EC6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DB42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143</w:t>
            </w:r>
          </w:p>
        </w:tc>
      </w:tr>
      <w:tr w:rsidR="00DE146A" w:rsidRPr="00DE146A" w14:paraId="3AA116F3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DB9DF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10546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Свободная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2328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970C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89FB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421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144</w:t>
            </w:r>
          </w:p>
        </w:tc>
      </w:tr>
      <w:tr w:rsidR="00DE146A" w:rsidRPr="00DE146A" w14:paraId="080FF61B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A2F2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F00B4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Серова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DF61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06B2E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982D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D137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145</w:t>
            </w:r>
          </w:p>
        </w:tc>
      </w:tr>
      <w:tr w:rsidR="00DE146A" w:rsidRPr="00DE146A" w14:paraId="26C3537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10D5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4906BE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Софьи Перовской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4557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01AD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3264B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E028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146</w:t>
            </w:r>
          </w:p>
        </w:tc>
      </w:tr>
      <w:tr w:rsidR="00DE146A" w:rsidRPr="00DE146A" w14:paraId="2DFE5F9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63AC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9946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Театральная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EED80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38A7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4015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39DE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147</w:t>
            </w:r>
          </w:p>
        </w:tc>
      </w:tr>
      <w:tr w:rsidR="00DE146A" w:rsidRPr="00DE146A" w14:paraId="4D927CB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6238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AE060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Типографская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A0A6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E767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73E45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C868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148</w:t>
            </w:r>
          </w:p>
        </w:tc>
      </w:tr>
      <w:tr w:rsidR="00DE146A" w:rsidRPr="00DE146A" w14:paraId="7B4529A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6E92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EA1B0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Тосненская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1BFAC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700A9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3377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2DC2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149</w:t>
            </w:r>
          </w:p>
        </w:tc>
      </w:tr>
      <w:tr w:rsidR="00DE146A" w:rsidRPr="00DE146A" w14:paraId="1143602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C9356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8D1AC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Тургенева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499B5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917E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777ED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AE51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150</w:t>
            </w:r>
          </w:p>
        </w:tc>
      </w:tr>
      <w:tr w:rsidR="00DE146A" w:rsidRPr="00DE146A" w14:paraId="5DA0346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6B0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5458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Черниговская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A2EE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46375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62CA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C861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151</w:t>
            </w:r>
          </w:p>
        </w:tc>
      </w:tr>
      <w:tr w:rsidR="00DE146A" w:rsidRPr="00DE146A" w14:paraId="2CF9466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067741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19E8C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Чернышевского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04174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FDB16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8A545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35F3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152</w:t>
            </w:r>
          </w:p>
        </w:tc>
      </w:tr>
      <w:tr w:rsidR="00DE146A" w:rsidRPr="00DE146A" w14:paraId="45F55FE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0ED3C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E05F6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Чехова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B7C21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9E9D0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FA6B0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9F8A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153</w:t>
            </w:r>
          </w:p>
        </w:tc>
      </w:tr>
      <w:tr w:rsidR="00DE146A" w:rsidRPr="00DE146A" w14:paraId="69D9AF5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D326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4761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Чкалова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A1FE0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B57E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88922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B124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41-248-564-ОПМП 154</w:t>
            </w:r>
          </w:p>
        </w:tc>
      </w:tr>
      <w:tr w:rsidR="00DE146A" w:rsidRPr="00DE146A" w14:paraId="782285A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7C21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4DDC60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Школьная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0C178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083C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FBE69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A40B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155</w:t>
            </w:r>
          </w:p>
        </w:tc>
      </w:tr>
      <w:tr w:rsidR="00DE146A" w:rsidRPr="00DE146A" w14:paraId="299E0FE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F10B7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138C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Щербакова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4C5DF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200/1200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DE2F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5.5/3.5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B8D87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асфальт/щебень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5836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156</w:t>
            </w:r>
          </w:p>
        </w:tc>
      </w:tr>
      <w:tr w:rsidR="00DE146A" w:rsidRPr="00DE146A" w14:paraId="182FBDE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41D4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7508C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Энгельса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DE8F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40557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C172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18B0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157</w:t>
            </w:r>
          </w:p>
        </w:tc>
      </w:tr>
      <w:tr w:rsidR="00DE146A" w:rsidRPr="00DE146A" w14:paraId="2DAF295F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93F98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D901B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Южная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22C62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7D03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9C450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0A5A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158</w:t>
            </w:r>
          </w:p>
        </w:tc>
      </w:tr>
      <w:tr w:rsidR="00DE146A" w:rsidRPr="00DE146A" w14:paraId="66E21D8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2DC1B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2D34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Юного Ленинца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80DC2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9CFC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F5E86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0A33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159</w:t>
            </w:r>
          </w:p>
        </w:tc>
      </w:tr>
      <w:tr w:rsidR="00DE146A" w:rsidRPr="00DE146A" w14:paraId="2BCF651F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3351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674DB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Ульяновская дорожка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CB04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A3955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A52D0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BE54F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160</w:t>
            </w:r>
          </w:p>
        </w:tc>
      </w:tr>
      <w:tr w:rsidR="00DE146A" w:rsidRPr="00DE146A" w14:paraId="79161A0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72FBA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9EC7C3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Школьный проезд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271D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5EB1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3.0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08D51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3468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161</w:t>
            </w:r>
          </w:p>
        </w:tc>
      </w:tr>
      <w:tr w:rsidR="00DE146A" w:rsidRPr="00DE146A" w14:paraId="2C45C6A5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0C4EC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BF77DD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Петра Великого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622D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54605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18EC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01F1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162</w:t>
            </w:r>
          </w:p>
        </w:tc>
      </w:tr>
      <w:tr w:rsidR="00DE146A" w:rsidRPr="00DE146A" w14:paraId="07EEF64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26323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1FC3A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Привокзальная площадь станции” САБЛИНО”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5ED9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4441 м</w:t>
            </w:r>
            <w:r w:rsidRPr="00DE146A">
              <w:rPr>
                <w:rFonts w:ascii="Times New Roman" w:hAnsi="Times New Roman"/>
                <w:kern w:val="2"/>
                <w:sz w:val="20"/>
                <w:szCs w:val="20"/>
                <w:vertAlign w:val="superscript"/>
                <w:lang w:eastAsia="en-US"/>
                <w14:ligatures w14:val="standardContextual"/>
              </w:rPr>
              <w:t>2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E9E19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асфальт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FA52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E146A" w:rsidRPr="00DE146A" w14:paraId="4B4F0299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B9F7E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29577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ул. Кладбищенская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BCD74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9B07C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6EAA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52F2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164</w:t>
            </w:r>
          </w:p>
        </w:tc>
      </w:tr>
      <w:tr w:rsidR="00DE146A" w:rsidRPr="00DE146A" w14:paraId="2D87335D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38518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5B79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переулок Парковый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02B5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9A7CA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CA4F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0E46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165</w:t>
            </w:r>
          </w:p>
        </w:tc>
      </w:tr>
      <w:tr w:rsidR="00DE146A" w:rsidRPr="00DE146A" w14:paraId="7A1D362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3880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64572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пер. </w:t>
            </w: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Эргетиков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2C9B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00ED6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19C81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DF14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166</w:t>
            </w:r>
          </w:p>
        </w:tc>
      </w:tr>
      <w:tr w:rsidR="00DE146A" w:rsidRPr="00DE146A" w14:paraId="71465EE2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2A94B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56E4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sz w:val="20"/>
                <w:szCs w:val="20"/>
                <w:lang w:eastAsia="en-US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Полковника Лещёва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35417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1D1C4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D232B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0C1C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167</w:t>
            </w:r>
          </w:p>
        </w:tc>
      </w:tr>
      <w:tr w:rsidR="00DE146A" w:rsidRPr="00DE146A" w14:paraId="2FDB6088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2E66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E099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Полковника Соколова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0379B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62405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4C47F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1A53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168</w:t>
            </w:r>
          </w:p>
        </w:tc>
      </w:tr>
      <w:tr w:rsidR="00DE146A" w:rsidRPr="00DE146A" w14:paraId="28435380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31481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65D3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Полковника Большакова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23A2E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470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EEC99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B82EEB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CECB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169</w:t>
            </w:r>
          </w:p>
        </w:tc>
      </w:tr>
      <w:tr w:rsidR="00DE146A" w:rsidRPr="00DE146A" w14:paraId="3EFE6674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70F9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4D251C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Героя </w:t>
            </w: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Тупицина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5918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FD4A6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1C212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0461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170</w:t>
            </w:r>
          </w:p>
        </w:tc>
      </w:tr>
      <w:tr w:rsidR="00DE146A" w:rsidRPr="00DE146A" w14:paraId="01FBCFB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D588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299AC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Полковника Важенина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330B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118CD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54E73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67A3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171</w:t>
            </w:r>
          </w:p>
        </w:tc>
      </w:tr>
      <w:tr w:rsidR="00DE146A" w:rsidRPr="00DE146A" w14:paraId="5A637747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CBF1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1B380F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Полковника </w:t>
            </w: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Клюканова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428777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53CF4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43919C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5FE24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172</w:t>
            </w:r>
          </w:p>
        </w:tc>
      </w:tr>
      <w:tr w:rsidR="00DE146A" w:rsidRPr="00DE146A" w14:paraId="3579A9A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3D495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5F2049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Лейтенанта </w:t>
            </w: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Капорикова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66674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54265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1059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0571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173</w:t>
            </w:r>
          </w:p>
        </w:tc>
      </w:tr>
      <w:tr w:rsidR="00DE146A" w:rsidRPr="00DE146A" w14:paraId="198FD46C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F4504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B764E6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Капитана </w:t>
            </w: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Тяжева</w:t>
            </w:r>
            <w:proofErr w:type="spellEnd"/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A6991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790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4C7A9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72442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6BD1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174</w:t>
            </w:r>
          </w:p>
        </w:tc>
      </w:tr>
      <w:tr w:rsidR="00DE146A" w:rsidRPr="00DE146A" w14:paraId="43816ADE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50342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AD484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Капитана Васильева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7A81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94A68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186AD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C6DA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175</w:t>
            </w:r>
          </w:p>
        </w:tc>
      </w:tr>
      <w:tr w:rsidR="00DE146A" w:rsidRPr="00DE146A" w14:paraId="592E13BA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DA009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16DDB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proofErr w:type="spellStart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Пр-зд</w:t>
            </w:r>
            <w:proofErr w:type="spellEnd"/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Медика Мурашовой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05CA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7024E6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3.5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447369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щебень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0C2D2D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E146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41-248-564-ОП МП 176</w:t>
            </w:r>
          </w:p>
        </w:tc>
      </w:tr>
      <w:tr w:rsidR="00DE146A" w:rsidRPr="00DE146A" w14:paraId="4B5D2BE5" w14:textId="77777777" w:rsidTr="00E2360A">
        <w:trPr>
          <w:trHeight w:val="35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7B47D" w14:textId="77777777" w:rsidR="00DE146A" w:rsidRPr="00DE146A" w:rsidRDefault="00DE146A" w:rsidP="00DE146A">
            <w:pPr>
              <w:numPr>
                <w:ilvl w:val="0"/>
                <w:numId w:val="19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940B28" w14:textId="77777777" w:rsidR="00DE146A" w:rsidRPr="00DE146A" w:rsidRDefault="00DE146A" w:rsidP="00DE146A">
            <w:pPr>
              <w:suppressAutoHyphens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Итого: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7CDF0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E146A"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  <w:t>103305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845BFF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C9FA50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49D23" w14:textId="77777777" w:rsidR="00DE146A" w:rsidRPr="00DE146A" w:rsidRDefault="00DE146A" w:rsidP="00DE146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  <w:bookmarkEnd w:id="1"/>
      <w:bookmarkEnd w:id="2"/>
    </w:tbl>
    <w:p w14:paraId="5069C469" w14:textId="77777777" w:rsidR="00DE146A" w:rsidRPr="00DE146A" w:rsidRDefault="00DE146A" w:rsidP="00DE146A">
      <w:pPr>
        <w:suppressAutoHyphens w:val="0"/>
        <w:spacing w:after="160" w:line="259" w:lineRule="auto"/>
        <w:rPr>
          <w:rFonts w:eastAsia="Calibri"/>
          <w:kern w:val="2"/>
          <w:lang w:eastAsia="en-US"/>
          <w14:ligatures w14:val="standardContextual"/>
        </w:rPr>
      </w:pPr>
    </w:p>
    <w:p w14:paraId="5E18379D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2D25D9CB" w14:textId="77777777" w:rsidR="00DE146A" w:rsidRDefault="00DE146A" w:rsidP="004B2F48">
      <w:pPr>
        <w:rPr>
          <w:rFonts w:ascii="Times New Roman" w:hAnsi="Times New Roman"/>
          <w:sz w:val="28"/>
          <w:szCs w:val="28"/>
        </w:rPr>
      </w:pPr>
    </w:p>
    <w:p w14:paraId="2CC44F2E" w14:textId="77777777" w:rsidR="00DE146A" w:rsidRPr="00005636" w:rsidRDefault="00DE146A" w:rsidP="004B2F48">
      <w:pPr>
        <w:rPr>
          <w:rFonts w:ascii="Times New Roman" w:hAnsi="Times New Roman"/>
          <w:sz w:val="28"/>
          <w:szCs w:val="28"/>
        </w:rPr>
      </w:pPr>
    </w:p>
    <w:p w14:paraId="66364582" w14:textId="77777777" w:rsidR="004B2F48" w:rsidRPr="00005636" w:rsidRDefault="004B2F48" w:rsidP="004B2F48">
      <w:pPr>
        <w:rPr>
          <w:rFonts w:ascii="Times New Roman" w:hAnsi="Times New Roman"/>
          <w:sz w:val="28"/>
          <w:szCs w:val="28"/>
        </w:rPr>
      </w:pPr>
    </w:p>
    <w:sectPr w:rsidR="004B2F48" w:rsidRPr="00005636" w:rsidSect="00101A11">
      <w:headerReference w:type="default" r:id="rId8"/>
      <w:footerReference w:type="default" r:id="rId9"/>
      <w:pgSz w:w="11906" w:h="16838"/>
      <w:pgMar w:top="1134" w:right="567" w:bottom="1134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9C10" w14:textId="77777777" w:rsidR="00295785" w:rsidRDefault="00295785">
      <w:pPr>
        <w:spacing w:after="0" w:line="240" w:lineRule="auto"/>
      </w:pPr>
      <w:r>
        <w:separator/>
      </w:r>
    </w:p>
  </w:endnote>
  <w:endnote w:type="continuationSeparator" w:id="0">
    <w:p w14:paraId="3BAE6D24" w14:textId="77777777" w:rsidR="00295785" w:rsidRDefault="0029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AB08" w14:textId="77777777" w:rsidR="00F354FD" w:rsidRDefault="00F354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3CAB" w14:textId="77777777" w:rsidR="00295785" w:rsidRDefault="00295785">
      <w:pPr>
        <w:spacing w:after="0" w:line="240" w:lineRule="auto"/>
      </w:pPr>
      <w:r>
        <w:separator/>
      </w:r>
    </w:p>
  </w:footnote>
  <w:footnote w:type="continuationSeparator" w:id="0">
    <w:p w14:paraId="19BE3425" w14:textId="77777777" w:rsidR="00295785" w:rsidRDefault="0029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E1A2" w14:textId="77777777" w:rsidR="00F0503B" w:rsidRDefault="00F0503B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559">
      <w:rPr>
        <w:noProof/>
      </w:rPr>
      <w:t>4</w:t>
    </w:r>
    <w:r>
      <w:fldChar w:fldCharType="end"/>
    </w:r>
  </w:p>
  <w:p w14:paraId="7390E5B2" w14:textId="77777777" w:rsidR="00F0503B" w:rsidRDefault="00F0503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17887">
    <w:abstractNumId w:val="0"/>
  </w:num>
  <w:num w:numId="2" w16cid:durableId="463621684">
    <w:abstractNumId w:val="1"/>
  </w:num>
  <w:num w:numId="3" w16cid:durableId="1431972299">
    <w:abstractNumId w:val="2"/>
  </w:num>
  <w:num w:numId="4" w16cid:durableId="260573361">
    <w:abstractNumId w:val="3"/>
  </w:num>
  <w:num w:numId="5" w16cid:durableId="766540850">
    <w:abstractNumId w:val="4"/>
  </w:num>
  <w:num w:numId="6" w16cid:durableId="1409696283">
    <w:abstractNumId w:val="5"/>
  </w:num>
  <w:num w:numId="7" w16cid:durableId="967707874">
    <w:abstractNumId w:val="11"/>
  </w:num>
  <w:num w:numId="8" w16cid:durableId="2001931516">
    <w:abstractNumId w:val="6"/>
  </w:num>
  <w:num w:numId="9" w16cid:durableId="1173762645">
    <w:abstractNumId w:val="16"/>
  </w:num>
  <w:num w:numId="10" w16cid:durableId="902183682">
    <w:abstractNumId w:val="8"/>
  </w:num>
  <w:num w:numId="11" w16cid:durableId="53091464">
    <w:abstractNumId w:val="12"/>
  </w:num>
  <w:num w:numId="12" w16cid:durableId="1144200735">
    <w:abstractNumId w:val="17"/>
  </w:num>
  <w:num w:numId="13" w16cid:durableId="977341750">
    <w:abstractNumId w:val="10"/>
  </w:num>
  <w:num w:numId="14" w16cid:durableId="2113552720">
    <w:abstractNumId w:val="7"/>
  </w:num>
  <w:num w:numId="15" w16cid:durableId="1585144987">
    <w:abstractNumId w:val="18"/>
  </w:num>
  <w:num w:numId="16" w16cid:durableId="1301154835">
    <w:abstractNumId w:val="15"/>
  </w:num>
  <w:num w:numId="17" w16cid:durableId="1412778008">
    <w:abstractNumId w:val="14"/>
  </w:num>
  <w:num w:numId="18" w16cid:durableId="31807219">
    <w:abstractNumId w:val="9"/>
  </w:num>
  <w:num w:numId="19" w16cid:durableId="656156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2"/>
    <w:rsid w:val="00005636"/>
    <w:rsid w:val="0001462E"/>
    <w:rsid w:val="00033E0B"/>
    <w:rsid w:val="000355A5"/>
    <w:rsid w:val="00042C4F"/>
    <w:rsid w:val="00043284"/>
    <w:rsid w:val="000440CB"/>
    <w:rsid w:val="000475BF"/>
    <w:rsid w:val="00050000"/>
    <w:rsid w:val="000569FE"/>
    <w:rsid w:val="00064106"/>
    <w:rsid w:val="00081C1E"/>
    <w:rsid w:val="000973A2"/>
    <w:rsid w:val="000A36AB"/>
    <w:rsid w:val="000A7E2A"/>
    <w:rsid w:val="000C2846"/>
    <w:rsid w:val="000D3AFE"/>
    <w:rsid w:val="000D6121"/>
    <w:rsid w:val="000E1B7F"/>
    <w:rsid w:val="000E4AD9"/>
    <w:rsid w:val="000F3BD7"/>
    <w:rsid w:val="00101A11"/>
    <w:rsid w:val="001132D2"/>
    <w:rsid w:val="00123CBF"/>
    <w:rsid w:val="00134FAB"/>
    <w:rsid w:val="00143705"/>
    <w:rsid w:val="00155D94"/>
    <w:rsid w:val="001646DB"/>
    <w:rsid w:val="00166153"/>
    <w:rsid w:val="0017283A"/>
    <w:rsid w:val="001741B1"/>
    <w:rsid w:val="00186A26"/>
    <w:rsid w:val="0019268A"/>
    <w:rsid w:val="001A6348"/>
    <w:rsid w:val="001B0617"/>
    <w:rsid w:val="001B726B"/>
    <w:rsid w:val="001C3F64"/>
    <w:rsid w:val="001F017C"/>
    <w:rsid w:val="001F09A1"/>
    <w:rsid w:val="001F0CBB"/>
    <w:rsid w:val="001F5747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95785"/>
    <w:rsid w:val="002A6911"/>
    <w:rsid w:val="002A7A8B"/>
    <w:rsid w:val="002B2D2A"/>
    <w:rsid w:val="002C5223"/>
    <w:rsid w:val="002D5F1E"/>
    <w:rsid w:val="002D68F0"/>
    <w:rsid w:val="002F07EC"/>
    <w:rsid w:val="00336D0E"/>
    <w:rsid w:val="00342699"/>
    <w:rsid w:val="00344A06"/>
    <w:rsid w:val="00350599"/>
    <w:rsid w:val="0035619A"/>
    <w:rsid w:val="00375009"/>
    <w:rsid w:val="003766F3"/>
    <w:rsid w:val="0038268C"/>
    <w:rsid w:val="00386D06"/>
    <w:rsid w:val="003B1A76"/>
    <w:rsid w:val="003B5902"/>
    <w:rsid w:val="003C00E2"/>
    <w:rsid w:val="003E3748"/>
    <w:rsid w:val="003F1614"/>
    <w:rsid w:val="00403ADD"/>
    <w:rsid w:val="004113AC"/>
    <w:rsid w:val="00415240"/>
    <w:rsid w:val="00433A86"/>
    <w:rsid w:val="004345E3"/>
    <w:rsid w:val="00442D35"/>
    <w:rsid w:val="00452D54"/>
    <w:rsid w:val="00473779"/>
    <w:rsid w:val="00482852"/>
    <w:rsid w:val="00485C17"/>
    <w:rsid w:val="00490810"/>
    <w:rsid w:val="004917DA"/>
    <w:rsid w:val="004A1A4E"/>
    <w:rsid w:val="004A79E5"/>
    <w:rsid w:val="004B2F48"/>
    <w:rsid w:val="004D3323"/>
    <w:rsid w:val="004E0423"/>
    <w:rsid w:val="004E7339"/>
    <w:rsid w:val="00535F7F"/>
    <w:rsid w:val="005640DD"/>
    <w:rsid w:val="0056666D"/>
    <w:rsid w:val="005666BF"/>
    <w:rsid w:val="00575E82"/>
    <w:rsid w:val="00582EAB"/>
    <w:rsid w:val="005875D7"/>
    <w:rsid w:val="00590564"/>
    <w:rsid w:val="005B1502"/>
    <w:rsid w:val="005B28FF"/>
    <w:rsid w:val="005B5DA4"/>
    <w:rsid w:val="005D2836"/>
    <w:rsid w:val="005E1008"/>
    <w:rsid w:val="006133DE"/>
    <w:rsid w:val="00615A35"/>
    <w:rsid w:val="00623A85"/>
    <w:rsid w:val="00626993"/>
    <w:rsid w:val="00642314"/>
    <w:rsid w:val="00657781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703AF4"/>
    <w:rsid w:val="00705AF3"/>
    <w:rsid w:val="00721EE3"/>
    <w:rsid w:val="0072769B"/>
    <w:rsid w:val="0074019D"/>
    <w:rsid w:val="00742C61"/>
    <w:rsid w:val="00752139"/>
    <w:rsid w:val="00767D90"/>
    <w:rsid w:val="007758F9"/>
    <w:rsid w:val="0078479B"/>
    <w:rsid w:val="00795491"/>
    <w:rsid w:val="007A4807"/>
    <w:rsid w:val="007B0674"/>
    <w:rsid w:val="007B25D1"/>
    <w:rsid w:val="007B5F7E"/>
    <w:rsid w:val="007D264F"/>
    <w:rsid w:val="007D5C10"/>
    <w:rsid w:val="007E25FE"/>
    <w:rsid w:val="007F0A7D"/>
    <w:rsid w:val="00802664"/>
    <w:rsid w:val="00866BDF"/>
    <w:rsid w:val="00880711"/>
    <w:rsid w:val="008809B2"/>
    <w:rsid w:val="00880F4B"/>
    <w:rsid w:val="00892F37"/>
    <w:rsid w:val="008B3F35"/>
    <w:rsid w:val="008B51CD"/>
    <w:rsid w:val="008E52AC"/>
    <w:rsid w:val="008E6920"/>
    <w:rsid w:val="009066B9"/>
    <w:rsid w:val="00906EE4"/>
    <w:rsid w:val="00912059"/>
    <w:rsid w:val="00916A36"/>
    <w:rsid w:val="009315F4"/>
    <w:rsid w:val="009372F4"/>
    <w:rsid w:val="00940973"/>
    <w:rsid w:val="00941A5F"/>
    <w:rsid w:val="009445A5"/>
    <w:rsid w:val="0095365C"/>
    <w:rsid w:val="00966B42"/>
    <w:rsid w:val="009850EC"/>
    <w:rsid w:val="00985DFF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10238"/>
    <w:rsid w:val="00A16032"/>
    <w:rsid w:val="00A212D5"/>
    <w:rsid w:val="00A257FC"/>
    <w:rsid w:val="00A27127"/>
    <w:rsid w:val="00A27698"/>
    <w:rsid w:val="00A44148"/>
    <w:rsid w:val="00A55E3E"/>
    <w:rsid w:val="00A57E7A"/>
    <w:rsid w:val="00A876D0"/>
    <w:rsid w:val="00AA349B"/>
    <w:rsid w:val="00AA456B"/>
    <w:rsid w:val="00AA5A5C"/>
    <w:rsid w:val="00AB3D75"/>
    <w:rsid w:val="00AB6584"/>
    <w:rsid w:val="00AC6BA2"/>
    <w:rsid w:val="00AE0B96"/>
    <w:rsid w:val="00AE50D9"/>
    <w:rsid w:val="00AF53B9"/>
    <w:rsid w:val="00B04142"/>
    <w:rsid w:val="00B34CF1"/>
    <w:rsid w:val="00B43819"/>
    <w:rsid w:val="00B61A1E"/>
    <w:rsid w:val="00B77673"/>
    <w:rsid w:val="00B81229"/>
    <w:rsid w:val="00B84142"/>
    <w:rsid w:val="00B95E24"/>
    <w:rsid w:val="00B97343"/>
    <w:rsid w:val="00BB693B"/>
    <w:rsid w:val="00BC6CEF"/>
    <w:rsid w:val="00BD6C1D"/>
    <w:rsid w:val="00BE04F5"/>
    <w:rsid w:val="00BE1D8D"/>
    <w:rsid w:val="00BE5E38"/>
    <w:rsid w:val="00C10331"/>
    <w:rsid w:val="00C12DF0"/>
    <w:rsid w:val="00C177E1"/>
    <w:rsid w:val="00C26474"/>
    <w:rsid w:val="00C666C0"/>
    <w:rsid w:val="00C776BC"/>
    <w:rsid w:val="00C82D8F"/>
    <w:rsid w:val="00C91097"/>
    <w:rsid w:val="00CA06D3"/>
    <w:rsid w:val="00CA4829"/>
    <w:rsid w:val="00CA5CAC"/>
    <w:rsid w:val="00CC6F9E"/>
    <w:rsid w:val="00CD6538"/>
    <w:rsid w:val="00D14D7E"/>
    <w:rsid w:val="00D21713"/>
    <w:rsid w:val="00D25ED3"/>
    <w:rsid w:val="00D266E8"/>
    <w:rsid w:val="00D32884"/>
    <w:rsid w:val="00D4426B"/>
    <w:rsid w:val="00D7263F"/>
    <w:rsid w:val="00DA688D"/>
    <w:rsid w:val="00DD2EBD"/>
    <w:rsid w:val="00DE146A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029"/>
    <w:rsid w:val="00E55166"/>
    <w:rsid w:val="00E565DD"/>
    <w:rsid w:val="00E56CD5"/>
    <w:rsid w:val="00E67D66"/>
    <w:rsid w:val="00E70525"/>
    <w:rsid w:val="00E72559"/>
    <w:rsid w:val="00E80CE7"/>
    <w:rsid w:val="00E93E85"/>
    <w:rsid w:val="00EA765F"/>
    <w:rsid w:val="00EB1D5C"/>
    <w:rsid w:val="00EB6C92"/>
    <w:rsid w:val="00EC5DD8"/>
    <w:rsid w:val="00EE218C"/>
    <w:rsid w:val="00EE75C1"/>
    <w:rsid w:val="00EF7AEF"/>
    <w:rsid w:val="00F03AC2"/>
    <w:rsid w:val="00F0503B"/>
    <w:rsid w:val="00F22CEF"/>
    <w:rsid w:val="00F27EA4"/>
    <w:rsid w:val="00F354FD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D1B552"/>
  <w15:chartTrackingRefBased/>
  <w15:docId w15:val="{4D7B4199-F97B-4E8B-B140-38F008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Title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customStyle="1" w:styleId="af5">
    <w:name w:val="Обычный (веб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c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customStyle="1" w:styleId="ab">
    <w:name w:val="Название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4B2F48"/>
  </w:style>
  <w:style w:type="numbering" w:customStyle="1" w:styleId="19">
    <w:name w:val="Нет списка1"/>
    <w:next w:val="a3"/>
    <w:uiPriority w:val="99"/>
    <w:semiHidden/>
    <w:unhideWhenUsed/>
    <w:rsid w:val="00DE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14110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6</cp:revision>
  <cp:lastPrinted>2023-09-08T06:58:00Z</cp:lastPrinted>
  <dcterms:created xsi:type="dcterms:W3CDTF">2023-09-08T06:59:00Z</dcterms:created>
  <dcterms:modified xsi:type="dcterms:W3CDTF">2023-10-03T12:41:00Z</dcterms:modified>
</cp:coreProperties>
</file>